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00" w:rsidRPr="00120EF5" w:rsidRDefault="00F72497" w:rsidP="001A00F1">
      <w:pPr>
        <w:pStyle w:val="Testopredefinito"/>
        <w:widowControl w:val="0"/>
        <w:spacing w:line="566" w:lineRule="exact"/>
        <w:ind w:right="333"/>
        <w:rPr>
          <w:b/>
          <w:bCs/>
          <w:sz w:val="22"/>
          <w:szCs w:val="22"/>
          <w:u w:val="single"/>
        </w:rPr>
      </w:pPr>
      <w:r w:rsidRPr="00120EF5">
        <w:rPr>
          <w:b/>
          <w:bCs/>
          <w:sz w:val="22"/>
          <w:szCs w:val="22"/>
          <w:u w:val="single"/>
        </w:rPr>
        <w:t xml:space="preserve">ALLEGATO </w:t>
      </w:r>
      <w:r w:rsidR="00E62756">
        <w:rPr>
          <w:b/>
          <w:bCs/>
          <w:sz w:val="22"/>
          <w:szCs w:val="22"/>
          <w:u w:val="single"/>
        </w:rPr>
        <w:t>11</w:t>
      </w:r>
    </w:p>
    <w:p w:rsidR="00250FDA" w:rsidRPr="00E62756" w:rsidRDefault="00250FDA" w:rsidP="001A00F1">
      <w:pPr>
        <w:pStyle w:val="Testopredefinito"/>
        <w:widowControl w:val="0"/>
        <w:spacing w:line="566" w:lineRule="exact"/>
        <w:ind w:right="333"/>
        <w:rPr>
          <w:b/>
          <w:bCs/>
          <w:color w:val="FF0000"/>
          <w:sz w:val="22"/>
          <w:szCs w:val="22"/>
          <w:lang w:val="it-IT"/>
        </w:rPr>
      </w:pPr>
      <w:r w:rsidRPr="00E62756">
        <w:rPr>
          <w:b/>
          <w:bCs/>
          <w:color w:val="FF0000"/>
          <w:sz w:val="22"/>
          <w:szCs w:val="22"/>
          <w:lang w:val="it-IT"/>
        </w:rPr>
        <w:t xml:space="preserve">Rep. N. </w:t>
      </w:r>
      <w:r w:rsidR="00102330" w:rsidRPr="00E62756">
        <w:rPr>
          <w:b/>
          <w:bCs/>
          <w:color w:val="FF0000"/>
          <w:sz w:val="22"/>
          <w:szCs w:val="22"/>
          <w:lang w:val="it-IT"/>
        </w:rPr>
        <w:t xml:space="preserve">          </w:t>
      </w:r>
      <w:r w:rsidRPr="00E62756">
        <w:rPr>
          <w:b/>
          <w:bCs/>
          <w:color w:val="FF0000"/>
          <w:sz w:val="22"/>
          <w:szCs w:val="22"/>
          <w:lang w:val="it-IT"/>
        </w:rPr>
        <w:t xml:space="preserve">           </w:t>
      </w:r>
      <w:r w:rsidR="00C174DF" w:rsidRPr="00E62756">
        <w:rPr>
          <w:b/>
          <w:bCs/>
          <w:color w:val="FF0000"/>
          <w:sz w:val="22"/>
          <w:szCs w:val="22"/>
          <w:lang w:val="it-IT"/>
        </w:rPr>
        <w:t xml:space="preserve">    </w:t>
      </w:r>
      <w:r w:rsidRPr="00E62756">
        <w:rPr>
          <w:b/>
          <w:bCs/>
          <w:color w:val="FF0000"/>
          <w:sz w:val="22"/>
          <w:szCs w:val="22"/>
          <w:lang w:val="it-IT"/>
        </w:rPr>
        <w:t xml:space="preserve">                              PROT. N.</w:t>
      </w:r>
      <w:r w:rsidR="00102330" w:rsidRPr="00E62756">
        <w:rPr>
          <w:b/>
          <w:bCs/>
          <w:color w:val="FF0000"/>
          <w:sz w:val="22"/>
          <w:szCs w:val="22"/>
          <w:lang w:val="it-IT"/>
        </w:rPr>
        <w:t xml:space="preserve"> </w:t>
      </w:r>
      <w:r w:rsidR="007F55AC" w:rsidRPr="00E62756">
        <w:rPr>
          <w:b/>
          <w:bCs/>
          <w:color w:val="FF0000"/>
          <w:sz w:val="22"/>
          <w:szCs w:val="22"/>
          <w:lang w:val="it-IT"/>
        </w:rPr>
        <w:t xml:space="preserve">    </w:t>
      </w:r>
      <w:r w:rsidR="0011774A" w:rsidRPr="00E62756">
        <w:rPr>
          <w:b/>
          <w:bCs/>
          <w:color w:val="FF0000"/>
          <w:sz w:val="22"/>
          <w:szCs w:val="22"/>
          <w:lang w:val="it-IT"/>
        </w:rPr>
        <w:t>/</w:t>
      </w:r>
      <w:r w:rsidR="00102330" w:rsidRPr="00E62756">
        <w:rPr>
          <w:b/>
          <w:bCs/>
          <w:color w:val="FF0000"/>
          <w:sz w:val="22"/>
          <w:szCs w:val="22"/>
          <w:lang w:val="it-IT"/>
        </w:rPr>
        <w:t>RU</w:t>
      </w:r>
      <w:r w:rsidRPr="00E62756">
        <w:rPr>
          <w:b/>
          <w:bCs/>
          <w:color w:val="FF0000"/>
          <w:sz w:val="22"/>
          <w:szCs w:val="22"/>
          <w:lang w:val="it-IT"/>
        </w:rPr>
        <w:t xml:space="preserve"> </w:t>
      </w:r>
    </w:p>
    <w:p w:rsidR="007E5249" w:rsidRPr="00F2504C" w:rsidRDefault="007E5249" w:rsidP="00745C5D">
      <w:pPr>
        <w:spacing w:line="566" w:lineRule="exact"/>
        <w:contextualSpacing/>
        <w:jc w:val="center"/>
        <w:rPr>
          <w:rFonts w:ascii="Times New Roman" w:hAnsi="Times New Roman"/>
          <w:b/>
          <w:sz w:val="22"/>
          <w:szCs w:val="22"/>
        </w:rPr>
      </w:pPr>
      <w:bookmarkStart w:id="0" w:name="_GoBack"/>
      <w:bookmarkEnd w:id="0"/>
    </w:p>
    <w:p w:rsidR="00250FDA" w:rsidRPr="007F55AC" w:rsidRDefault="00250FDA" w:rsidP="00745C5D">
      <w:pPr>
        <w:spacing w:line="566" w:lineRule="exact"/>
        <w:contextualSpacing/>
        <w:jc w:val="center"/>
        <w:rPr>
          <w:rFonts w:ascii="Times New Roman" w:hAnsi="Times New Roman"/>
          <w:b/>
          <w:sz w:val="22"/>
          <w:szCs w:val="22"/>
        </w:rPr>
      </w:pPr>
      <w:r w:rsidRPr="007F55AC">
        <w:rPr>
          <w:rFonts w:ascii="Times New Roman" w:hAnsi="Times New Roman"/>
          <w:b/>
          <w:sz w:val="22"/>
          <w:szCs w:val="22"/>
        </w:rPr>
        <w:t>AGENZIA DELLE DOGANE</w:t>
      </w:r>
      <w:r w:rsidR="005E32EE" w:rsidRPr="007F55AC">
        <w:rPr>
          <w:rFonts w:ascii="Times New Roman" w:hAnsi="Times New Roman"/>
          <w:b/>
          <w:sz w:val="22"/>
          <w:szCs w:val="22"/>
        </w:rPr>
        <w:t xml:space="preserve"> E DEI MONOPOLI</w:t>
      </w:r>
    </w:p>
    <w:p w:rsidR="009C0B00" w:rsidRDefault="00250FDA" w:rsidP="007F55AC">
      <w:pPr>
        <w:spacing w:line="566" w:lineRule="exact"/>
        <w:contextualSpacing/>
        <w:jc w:val="center"/>
        <w:rPr>
          <w:rFonts w:ascii="Times New Roman" w:hAnsi="Times New Roman"/>
          <w:b/>
          <w:sz w:val="22"/>
          <w:szCs w:val="22"/>
        </w:rPr>
      </w:pPr>
      <w:r w:rsidRPr="007F55AC">
        <w:rPr>
          <w:rFonts w:ascii="Times New Roman" w:hAnsi="Times New Roman"/>
          <w:b/>
          <w:sz w:val="22"/>
          <w:szCs w:val="22"/>
        </w:rPr>
        <w:t>DIREZIONE</w:t>
      </w:r>
      <w:r w:rsidR="007F55AC" w:rsidRPr="007F55AC">
        <w:rPr>
          <w:rFonts w:ascii="Times New Roman" w:hAnsi="Times New Roman"/>
          <w:b/>
          <w:sz w:val="22"/>
          <w:szCs w:val="22"/>
        </w:rPr>
        <w:t xml:space="preserve"> AMMINISTRAZIONE E </w:t>
      </w:r>
      <w:r w:rsidR="009C0B00">
        <w:rPr>
          <w:rFonts w:ascii="Times New Roman" w:hAnsi="Times New Roman"/>
          <w:b/>
          <w:sz w:val="22"/>
          <w:szCs w:val="22"/>
        </w:rPr>
        <w:t xml:space="preserve"> FINANZA</w:t>
      </w:r>
    </w:p>
    <w:p w:rsidR="007F55AC" w:rsidRPr="007F55AC" w:rsidRDefault="007F55AC" w:rsidP="007F55AC">
      <w:pPr>
        <w:spacing w:line="566" w:lineRule="exact"/>
        <w:contextualSpacing/>
        <w:jc w:val="center"/>
        <w:rPr>
          <w:rFonts w:ascii="Times New Roman" w:hAnsi="Times New Roman"/>
          <w:b/>
          <w:sz w:val="22"/>
          <w:szCs w:val="22"/>
        </w:rPr>
      </w:pPr>
      <w:r w:rsidRPr="007F55AC">
        <w:rPr>
          <w:rFonts w:ascii="Times New Roman" w:hAnsi="Times New Roman"/>
          <w:b/>
          <w:sz w:val="22"/>
          <w:szCs w:val="22"/>
        </w:rPr>
        <w:t>UFFICIO ACQUISTI</w:t>
      </w:r>
      <w:r w:rsidR="009C0B00">
        <w:rPr>
          <w:rFonts w:ascii="Times New Roman" w:hAnsi="Times New Roman"/>
          <w:b/>
          <w:sz w:val="22"/>
          <w:szCs w:val="22"/>
        </w:rPr>
        <w:t xml:space="preserve"> E CONTRATTI </w:t>
      </w:r>
    </w:p>
    <w:p w:rsidR="007E5249" w:rsidRPr="007E5249" w:rsidRDefault="00250FDA" w:rsidP="007E5249">
      <w:pPr>
        <w:jc w:val="both"/>
        <w:rPr>
          <w:rFonts w:ascii="Times New Roman" w:hAnsi="Times New Roman"/>
          <w:b/>
          <w:sz w:val="22"/>
          <w:szCs w:val="22"/>
        </w:rPr>
      </w:pPr>
      <w:r w:rsidRPr="007F55AC">
        <w:rPr>
          <w:rFonts w:ascii="Times New Roman" w:hAnsi="Times New Roman"/>
          <w:b/>
          <w:sz w:val="22"/>
          <w:szCs w:val="22"/>
        </w:rPr>
        <w:t>CONTRATTO</w:t>
      </w:r>
      <w:r w:rsidR="00147253" w:rsidRPr="007F55AC">
        <w:rPr>
          <w:rFonts w:ascii="Times New Roman" w:hAnsi="Times New Roman"/>
          <w:b/>
          <w:sz w:val="22"/>
          <w:szCs w:val="22"/>
        </w:rPr>
        <w:t xml:space="preserve"> PER </w:t>
      </w:r>
      <w:r w:rsidR="007D1FF4" w:rsidRPr="007F55AC">
        <w:rPr>
          <w:rFonts w:ascii="Times New Roman" w:hAnsi="Times New Roman"/>
          <w:b/>
          <w:sz w:val="22"/>
          <w:szCs w:val="22"/>
        </w:rPr>
        <w:t>L’AFFIDAMENTO</w:t>
      </w:r>
      <w:r w:rsidR="00552A6D">
        <w:rPr>
          <w:rFonts w:ascii="Times New Roman" w:hAnsi="Times New Roman"/>
          <w:b/>
          <w:sz w:val="22"/>
          <w:szCs w:val="22"/>
        </w:rPr>
        <w:t xml:space="preserve"> </w:t>
      </w:r>
      <w:r w:rsidR="004C71D4" w:rsidRPr="004C71D4">
        <w:rPr>
          <w:rFonts w:ascii="Times New Roman" w:hAnsi="Times New Roman"/>
          <w:b/>
          <w:sz w:val="22"/>
          <w:szCs w:val="22"/>
        </w:rPr>
        <w:t>DEL</w:t>
      </w:r>
      <w:r w:rsidR="004C71D4">
        <w:rPr>
          <w:rFonts w:ascii="Times New Roman" w:hAnsi="Times New Roman"/>
          <w:b/>
          <w:sz w:val="22"/>
          <w:szCs w:val="22"/>
        </w:rPr>
        <w:t xml:space="preserve">L’APPALTO SPECIFICO RELATIVO </w:t>
      </w:r>
      <w:r w:rsidR="009C0B00" w:rsidRPr="009C0B00">
        <w:rPr>
          <w:rFonts w:ascii="Times New Roman" w:hAnsi="Times New Roman"/>
          <w:b/>
          <w:sz w:val="22"/>
          <w:szCs w:val="22"/>
        </w:rPr>
        <w:t>PER L’AFFIDAMENTO DEL  SERVIZIO DI PULIZIA E IGIENE AMBIENTALI E SERVIZI CONNESSI DI AUSILIARIATO - CATEGORIA MERCEOLOGICA 2 – 1 LOTTO- NELL’AMBITO DEL  SISTEMA DINAMICO DI ACQUISIZIONE DELLA PUBBLICA AMMINISTRAZIONE PER LA FORNITURA DEI SERVIZI DI PULIZIA E IGIENE AMBIENTALE PER GLI IMMOBILI IN USO, A QUALSIASI TITOLO, ALLE PUBBLICHE AMMINISTRAZIONI</w:t>
      </w:r>
      <w:r w:rsidR="009C0B00">
        <w:rPr>
          <w:rFonts w:ascii="Times New Roman" w:hAnsi="Times New Roman"/>
          <w:b/>
          <w:sz w:val="22"/>
          <w:szCs w:val="22"/>
        </w:rPr>
        <w:t xml:space="preserve">. </w:t>
      </w:r>
    </w:p>
    <w:p w:rsidR="00147253" w:rsidRPr="004C71D4" w:rsidRDefault="005F1BEE" w:rsidP="007E5249">
      <w:pPr>
        <w:spacing w:line="566" w:lineRule="exact"/>
        <w:contextualSpacing/>
        <w:jc w:val="both"/>
        <w:rPr>
          <w:rFonts w:ascii="Times New Roman" w:hAnsi="Times New Roman"/>
          <w:b/>
          <w:sz w:val="22"/>
          <w:szCs w:val="22"/>
        </w:rPr>
      </w:pPr>
      <w:r w:rsidRPr="00D14095">
        <w:rPr>
          <w:rFonts w:ascii="Times New Roman" w:hAnsi="Times New Roman"/>
          <w:b/>
          <w:sz w:val="22"/>
          <w:szCs w:val="22"/>
        </w:rPr>
        <w:t xml:space="preserve">IMPORTO </w:t>
      </w:r>
      <w:r w:rsidR="00147253" w:rsidRPr="00D14095">
        <w:rPr>
          <w:rFonts w:ascii="Times New Roman" w:hAnsi="Times New Roman"/>
          <w:b/>
          <w:sz w:val="22"/>
          <w:szCs w:val="22"/>
        </w:rPr>
        <w:t>€</w:t>
      </w:r>
      <w:r w:rsidR="00147253" w:rsidRPr="007F55AC">
        <w:rPr>
          <w:rFonts w:ascii="Times New Roman" w:hAnsi="Times New Roman"/>
          <w:b/>
          <w:color w:val="FF0000"/>
          <w:sz w:val="22"/>
          <w:szCs w:val="22"/>
        </w:rPr>
        <w:t xml:space="preserve"> </w:t>
      </w:r>
      <w:r w:rsidR="00FE6F97">
        <w:rPr>
          <w:rFonts w:ascii="Times New Roman" w:hAnsi="Times New Roman"/>
          <w:b/>
          <w:color w:val="FF0000"/>
          <w:sz w:val="22"/>
          <w:szCs w:val="22"/>
        </w:rPr>
        <w:t xml:space="preserve"> </w:t>
      </w:r>
      <w:r w:rsidR="00C87935" w:rsidRPr="004C71D4">
        <w:rPr>
          <w:rFonts w:ascii="Times New Roman" w:eastAsia="Calibri" w:hAnsi="Times New Roman"/>
          <w:b/>
          <w:sz w:val="22"/>
          <w:szCs w:val="22"/>
          <w:lang w:eastAsia="en-US"/>
        </w:rPr>
        <w:t>(</w:t>
      </w:r>
      <w:proofErr w:type="spellStart"/>
      <w:r w:rsidR="00FE6F97">
        <w:rPr>
          <w:rFonts w:ascii="Times New Roman" w:eastAsia="Calibri" w:hAnsi="Times New Roman"/>
          <w:b/>
          <w:sz w:val="22"/>
          <w:szCs w:val="22"/>
          <w:lang w:eastAsia="en-US"/>
        </w:rPr>
        <w:t>xxxxxxxxxxxxxxxxxxxxxxx</w:t>
      </w:r>
      <w:proofErr w:type="spellEnd"/>
      <w:r w:rsidR="00ED4CF5" w:rsidRPr="004C71D4">
        <w:rPr>
          <w:rFonts w:ascii="Times New Roman" w:eastAsia="Calibri" w:hAnsi="Times New Roman"/>
          <w:b/>
          <w:sz w:val="22"/>
          <w:szCs w:val="22"/>
          <w:lang w:eastAsia="en-US"/>
        </w:rPr>
        <w:t>)</w:t>
      </w:r>
      <w:r w:rsidR="00C87935" w:rsidRPr="004C71D4">
        <w:rPr>
          <w:rFonts w:eastAsia="Calibri"/>
          <w:sz w:val="22"/>
          <w:szCs w:val="22"/>
          <w:lang w:eastAsia="en-US"/>
        </w:rPr>
        <w:t xml:space="preserve"> </w:t>
      </w:r>
      <w:r w:rsidR="002F78C6" w:rsidRPr="004C71D4">
        <w:rPr>
          <w:rFonts w:ascii="Times New Roman" w:hAnsi="Times New Roman"/>
          <w:b/>
          <w:sz w:val="22"/>
          <w:szCs w:val="22"/>
        </w:rPr>
        <w:t xml:space="preserve"> </w:t>
      </w:r>
      <w:r w:rsidRPr="004C71D4">
        <w:rPr>
          <w:rFonts w:ascii="Times New Roman" w:hAnsi="Times New Roman"/>
          <w:b/>
          <w:sz w:val="22"/>
          <w:szCs w:val="22"/>
        </w:rPr>
        <w:t>IVA</w:t>
      </w:r>
      <w:r w:rsidR="003050E5" w:rsidRPr="004C71D4">
        <w:rPr>
          <w:rFonts w:ascii="Times New Roman" w:hAnsi="Times New Roman"/>
          <w:b/>
          <w:sz w:val="22"/>
          <w:szCs w:val="22"/>
        </w:rPr>
        <w:t xml:space="preserve"> ESCLUSA</w:t>
      </w:r>
      <w:r w:rsidR="004C71D4" w:rsidRPr="004C71D4">
        <w:rPr>
          <w:rFonts w:ascii="Times New Roman" w:hAnsi="Times New Roman"/>
          <w:b/>
          <w:sz w:val="22"/>
          <w:szCs w:val="22"/>
        </w:rPr>
        <w:t xml:space="preserve">, di cui € </w:t>
      </w:r>
      <w:r w:rsidR="004C71D4">
        <w:rPr>
          <w:rFonts w:ascii="Times New Roman" w:hAnsi="Times New Roman"/>
          <w:b/>
          <w:sz w:val="22"/>
          <w:szCs w:val="22"/>
        </w:rPr>
        <w:t>(</w:t>
      </w:r>
      <w:proofErr w:type="spellStart"/>
      <w:r w:rsidR="007E5249">
        <w:rPr>
          <w:rFonts w:ascii="Times New Roman" w:hAnsi="Times New Roman"/>
          <w:b/>
          <w:sz w:val="22"/>
          <w:szCs w:val="22"/>
        </w:rPr>
        <w:t>xxxxxxxxxxxxxxxxx</w:t>
      </w:r>
      <w:proofErr w:type="spellEnd"/>
      <w:r w:rsidR="004C71D4">
        <w:rPr>
          <w:rFonts w:ascii="Times New Roman" w:hAnsi="Times New Roman"/>
          <w:b/>
          <w:sz w:val="22"/>
          <w:szCs w:val="22"/>
        </w:rPr>
        <w:t xml:space="preserve">) </w:t>
      </w:r>
      <w:r w:rsidR="004C71D4" w:rsidRPr="004C71D4">
        <w:rPr>
          <w:rFonts w:ascii="Times New Roman" w:hAnsi="Times New Roman"/>
          <w:b/>
          <w:sz w:val="22"/>
          <w:szCs w:val="22"/>
        </w:rPr>
        <w:t>per rischi da interferenza non soggetti a ribasso</w:t>
      </w:r>
      <w:r w:rsidR="004C71D4">
        <w:rPr>
          <w:rFonts w:ascii="Times New Roman" w:hAnsi="Times New Roman"/>
          <w:b/>
          <w:sz w:val="22"/>
          <w:szCs w:val="22"/>
        </w:rPr>
        <w:t>.</w:t>
      </w:r>
      <w:r w:rsidR="004C71D4" w:rsidRPr="004C71D4">
        <w:rPr>
          <w:rFonts w:ascii="Times New Roman" w:hAnsi="Times New Roman"/>
          <w:b/>
          <w:sz w:val="22"/>
          <w:szCs w:val="22"/>
        </w:rPr>
        <w:t xml:space="preserve"> </w:t>
      </w:r>
    </w:p>
    <w:p w:rsidR="005F1BEE" w:rsidRPr="00D14095" w:rsidRDefault="005F1BEE" w:rsidP="007E5249">
      <w:pPr>
        <w:spacing w:line="566" w:lineRule="exact"/>
        <w:contextualSpacing/>
        <w:jc w:val="both"/>
        <w:rPr>
          <w:rFonts w:ascii="Times New Roman" w:hAnsi="Times New Roman"/>
          <w:sz w:val="22"/>
          <w:szCs w:val="22"/>
        </w:rPr>
      </w:pPr>
      <w:proofErr w:type="spellStart"/>
      <w:r w:rsidRPr="00D14095">
        <w:rPr>
          <w:rFonts w:ascii="Times New Roman" w:hAnsi="Times New Roman"/>
          <w:b/>
          <w:sz w:val="22"/>
          <w:szCs w:val="22"/>
        </w:rPr>
        <w:t>CIG</w:t>
      </w:r>
      <w:r w:rsidR="00ED4CF5" w:rsidRPr="00D14095">
        <w:rPr>
          <w:rFonts w:ascii="Times New Roman" w:hAnsi="Times New Roman"/>
          <w:b/>
          <w:sz w:val="22"/>
          <w:szCs w:val="22"/>
        </w:rPr>
        <w:t>:</w:t>
      </w:r>
      <w:r w:rsidR="007E5249">
        <w:rPr>
          <w:rFonts w:ascii="Times New Roman" w:hAnsi="Times New Roman"/>
          <w:b/>
          <w:sz w:val="22"/>
          <w:szCs w:val="22"/>
        </w:rPr>
        <w:t>xxxxxxxxxxxxxx</w:t>
      </w:r>
      <w:proofErr w:type="spellEnd"/>
      <w:r w:rsidR="007E5249">
        <w:rPr>
          <w:rFonts w:ascii="Times New Roman" w:hAnsi="Times New Roman"/>
          <w:b/>
          <w:sz w:val="22"/>
          <w:szCs w:val="22"/>
        </w:rPr>
        <w:t xml:space="preserve">    </w:t>
      </w:r>
      <w:r w:rsidR="00D14095" w:rsidRPr="00D14095">
        <w:rPr>
          <w:rFonts w:ascii="Times New Roman" w:hAnsi="Times New Roman"/>
          <w:b/>
          <w:sz w:val="22"/>
          <w:szCs w:val="22"/>
        </w:rPr>
        <w:t>;</w:t>
      </w:r>
    </w:p>
    <w:p w:rsidR="00250FDA" w:rsidRPr="007F55AC" w:rsidRDefault="00250FDA" w:rsidP="00745C5D">
      <w:pPr>
        <w:spacing w:line="566" w:lineRule="exact"/>
        <w:contextualSpacing/>
        <w:jc w:val="center"/>
        <w:rPr>
          <w:rFonts w:ascii="Times New Roman" w:hAnsi="Times New Roman"/>
          <w:b/>
          <w:sz w:val="22"/>
          <w:szCs w:val="22"/>
        </w:rPr>
      </w:pPr>
      <w:r w:rsidRPr="007F55AC">
        <w:rPr>
          <w:rFonts w:ascii="Times New Roman" w:hAnsi="Times New Roman"/>
          <w:b/>
          <w:sz w:val="22"/>
          <w:szCs w:val="22"/>
        </w:rPr>
        <w:t>REPUBBLICA ITALIANA</w:t>
      </w:r>
    </w:p>
    <w:p w:rsidR="00250FDA" w:rsidRPr="007F55AC" w:rsidRDefault="00250FDA" w:rsidP="00745C5D">
      <w:pPr>
        <w:spacing w:line="566" w:lineRule="exact"/>
        <w:contextualSpacing/>
        <w:jc w:val="both"/>
        <w:rPr>
          <w:rFonts w:ascii="Times New Roman" w:hAnsi="Times New Roman"/>
          <w:sz w:val="22"/>
          <w:szCs w:val="22"/>
        </w:rPr>
      </w:pPr>
      <w:r w:rsidRPr="007F55AC">
        <w:rPr>
          <w:rFonts w:ascii="Times New Roman" w:hAnsi="Times New Roman"/>
          <w:sz w:val="22"/>
          <w:szCs w:val="22"/>
        </w:rPr>
        <w:t xml:space="preserve">L’anno </w:t>
      </w:r>
      <w:r w:rsidR="007F55AC" w:rsidRPr="007F55AC">
        <w:rPr>
          <w:rFonts w:ascii="Times New Roman" w:hAnsi="Times New Roman"/>
          <w:sz w:val="22"/>
          <w:szCs w:val="22"/>
        </w:rPr>
        <w:tab/>
      </w:r>
      <w:r w:rsidR="007F55AC" w:rsidRPr="007F55AC">
        <w:rPr>
          <w:rFonts w:ascii="Times New Roman" w:hAnsi="Times New Roman"/>
          <w:sz w:val="22"/>
          <w:szCs w:val="22"/>
        </w:rPr>
        <w:tab/>
      </w:r>
      <w:r w:rsidRPr="007F55AC">
        <w:rPr>
          <w:rFonts w:ascii="Times New Roman" w:hAnsi="Times New Roman"/>
          <w:sz w:val="22"/>
          <w:szCs w:val="22"/>
        </w:rPr>
        <w:t xml:space="preserve">, il giorno </w:t>
      </w:r>
      <w:r w:rsidR="007F55AC" w:rsidRPr="007F55AC">
        <w:rPr>
          <w:rFonts w:ascii="Times New Roman" w:hAnsi="Times New Roman"/>
          <w:sz w:val="22"/>
          <w:szCs w:val="22"/>
        </w:rPr>
        <w:tab/>
      </w:r>
      <w:r w:rsidR="007F55AC" w:rsidRPr="007F55AC">
        <w:rPr>
          <w:rFonts w:ascii="Times New Roman" w:hAnsi="Times New Roman"/>
          <w:sz w:val="22"/>
          <w:szCs w:val="22"/>
        </w:rPr>
        <w:tab/>
      </w:r>
      <w:r w:rsidR="007C1E79" w:rsidRPr="007F55AC">
        <w:rPr>
          <w:rFonts w:ascii="Times New Roman" w:hAnsi="Times New Roman"/>
          <w:sz w:val="22"/>
          <w:szCs w:val="22"/>
        </w:rPr>
        <w:t xml:space="preserve"> </w:t>
      </w:r>
      <w:r w:rsidRPr="007F55AC">
        <w:rPr>
          <w:rFonts w:ascii="Times New Roman" w:hAnsi="Times New Roman"/>
          <w:sz w:val="22"/>
          <w:szCs w:val="22"/>
        </w:rPr>
        <w:t xml:space="preserve">del mese di </w:t>
      </w:r>
      <w:r w:rsidR="007F55AC" w:rsidRPr="007F55AC">
        <w:rPr>
          <w:rFonts w:ascii="Times New Roman" w:hAnsi="Times New Roman"/>
          <w:sz w:val="22"/>
          <w:szCs w:val="22"/>
        </w:rPr>
        <w:tab/>
      </w:r>
      <w:r w:rsidRPr="007F55AC">
        <w:rPr>
          <w:rFonts w:ascii="Times New Roman" w:hAnsi="Times New Roman"/>
          <w:sz w:val="22"/>
          <w:szCs w:val="22"/>
        </w:rPr>
        <w:t xml:space="preserve">, in Roma, alla Via Mario Carucci, 71, presso la sede della </w:t>
      </w:r>
      <w:r w:rsidR="007F55AC" w:rsidRPr="007F55AC">
        <w:rPr>
          <w:rFonts w:ascii="Times New Roman" w:hAnsi="Times New Roman"/>
          <w:sz w:val="22"/>
          <w:szCs w:val="22"/>
        </w:rPr>
        <w:t xml:space="preserve">Direzione Amministrazione e </w:t>
      </w:r>
      <w:r w:rsidR="009C0B00">
        <w:rPr>
          <w:rFonts w:ascii="Times New Roman" w:hAnsi="Times New Roman"/>
          <w:sz w:val="22"/>
          <w:szCs w:val="22"/>
        </w:rPr>
        <w:t xml:space="preserve">Finanza </w:t>
      </w:r>
      <w:r w:rsidR="007F55AC" w:rsidRPr="007F55AC">
        <w:rPr>
          <w:rFonts w:ascii="Times New Roman" w:hAnsi="Times New Roman"/>
          <w:sz w:val="22"/>
          <w:szCs w:val="22"/>
        </w:rPr>
        <w:t xml:space="preserve">dell’Agenzia delle Dogane e dei Monopoli, innanzi a me </w:t>
      </w:r>
      <w:r w:rsidRPr="007F55AC">
        <w:rPr>
          <w:rFonts w:ascii="Times New Roman" w:hAnsi="Times New Roman"/>
          <w:sz w:val="22"/>
          <w:szCs w:val="22"/>
        </w:rPr>
        <w:t xml:space="preserve"> </w:t>
      </w:r>
      <w:r w:rsidR="007F55AC" w:rsidRPr="007F55AC">
        <w:rPr>
          <w:rFonts w:ascii="Times New Roman" w:hAnsi="Times New Roman"/>
          <w:sz w:val="22"/>
          <w:szCs w:val="22"/>
        </w:rPr>
        <w:t>……</w:t>
      </w:r>
      <w:r w:rsidRPr="007F55AC">
        <w:rPr>
          <w:rFonts w:ascii="Times New Roman" w:hAnsi="Times New Roman"/>
          <w:sz w:val="22"/>
          <w:szCs w:val="22"/>
        </w:rPr>
        <w:t>, Ufficiale Rogante degli Uffici Centrali dell’Agenzia delle Dogane</w:t>
      </w:r>
      <w:r w:rsidR="00CF7DB0" w:rsidRPr="007F55AC">
        <w:rPr>
          <w:rFonts w:ascii="Times New Roman" w:hAnsi="Times New Roman"/>
          <w:sz w:val="22"/>
          <w:szCs w:val="22"/>
        </w:rPr>
        <w:t xml:space="preserve"> e dei Monopoli</w:t>
      </w:r>
      <w:r w:rsidRPr="007F55AC">
        <w:rPr>
          <w:rFonts w:ascii="Times New Roman" w:hAnsi="Times New Roman"/>
          <w:sz w:val="22"/>
          <w:szCs w:val="22"/>
        </w:rPr>
        <w:t xml:space="preserve">, giusto provvedimento di nomina protocollo numero </w:t>
      </w:r>
      <w:r w:rsidR="007F55AC" w:rsidRPr="007F55AC">
        <w:rPr>
          <w:rFonts w:ascii="Times New Roman" w:hAnsi="Times New Roman"/>
          <w:sz w:val="22"/>
          <w:szCs w:val="22"/>
        </w:rPr>
        <w:t>….</w:t>
      </w:r>
      <w:r w:rsidR="00ED4CF5" w:rsidRPr="007F55AC">
        <w:rPr>
          <w:rFonts w:ascii="Times New Roman" w:hAnsi="Times New Roman"/>
          <w:sz w:val="22"/>
          <w:szCs w:val="22"/>
        </w:rPr>
        <w:t xml:space="preserve">/RI del </w:t>
      </w:r>
      <w:r w:rsidR="007F55AC" w:rsidRPr="007F55AC">
        <w:rPr>
          <w:rFonts w:ascii="Times New Roman" w:hAnsi="Times New Roman"/>
          <w:sz w:val="22"/>
          <w:szCs w:val="22"/>
        </w:rPr>
        <w:t>giorno</w:t>
      </w:r>
      <w:r w:rsidR="00620367">
        <w:rPr>
          <w:rFonts w:ascii="Times New Roman" w:hAnsi="Times New Roman"/>
          <w:sz w:val="22"/>
          <w:szCs w:val="22"/>
        </w:rPr>
        <w:t xml:space="preserve"> xxx</w:t>
      </w:r>
      <w:r w:rsidR="007F55AC" w:rsidRPr="007F55AC">
        <w:rPr>
          <w:rFonts w:ascii="Times New Roman" w:hAnsi="Times New Roman"/>
          <w:sz w:val="22"/>
          <w:szCs w:val="22"/>
        </w:rPr>
        <w:t xml:space="preserve"> </w:t>
      </w:r>
      <w:proofErr w:type="spellStart"/>
      <w:r w:rsidR="007F55AC" w:rsidRPr="007F55AC">
        <w:rPr>
          <w:rFonts w:ascii="Times New Roman" w:hAnsi="Times New Roman"/>
          <w:sz w:val="22"/>
          <w:szCs w:val="22"/>
        </w:rPr>
        <w:t>mese</w:t>
      </w:r>
      <w:r w:rsidR="00620367">
        <w:rPr>
          <w:rFonts w:ascii="Times New Roman" w:hAnsi="Times New Roman"/>
          <w:sz w:val="22"/>
          <w:szCs w:val="22"/>
        </w:rPr>
        <w:t>xxxx</w:t>
      </w:r>
      <w:proofErr w:type="spellEnd"/>
      <w:r w:rsidR="007F55AC" w:rsidRPr="007F55AC">
        <w:rPr>
          <w:rFonts w:ascii="Times New Roman" w:hAnsi="Times New Roman"/>
          <w:sz w:val="22"/>
          <w:szCs w:val="22"/>
        </w:rPr>
        <w:t xml:space="preserve"> </w:t>
      </w:r>
      <w:r w:rsidR="00ED4CF5" w:rsidRPr="007F55AC">
        <w:rPr>
          <w:rFonts w:ascii="Times New Roman" w:hAnsi="Times New Roman"/>
          <w:sz w:val="22"/>
          <w:szCs w:val="22"/>
        </w:rPr>
        <w:t xml:space="preserve"> </w:t>
      </w:r>
      <w:proofErr w:type="spellStart"/>
      <w:r w:rsidR="007F55AC" w:rsidRPr="007F55AC">
        <w:rPr>
          <w:rFonts w:ascii="Times New Roman" w:hAnsi="Times New Roman"/>
          <w:sz w:val="22"/>
          <w:szCs w:val="22"/>
        </w:rPr>
        <w:t>duemila</w:t>
      </w:r>
      <w:r w:rsidR="00620367">
        <w:rPr>
          <w:rFonts w:ascii="Times New Roman" w:hAnsi="Times New Roman"/>
          <w:sz w:val="22"/>
          <w:szCs w:val="22"/>
        </w:rPr>
        <w:t>xxxxxx</w:t>
      </w:r>
      <w:proofErr w:type="spellEnd"/>
      <w:r w:rsidR="00620367">
        <w:rPr>
          <w:rFonts w:ascii="Times New Roman" w:hAnsi="Times New Roman"/>
          <w:sz w:val="22"/>
          <w:szCs w:val="22"/>
        </w:rPr>
        <w:t xml:space="preserve"> </w:t>
      </w:r>
      <w:r w:rsidR="007F55AC" w:rsidRPr="007F55AC">
        <w:rPr>
          <w:rFonts w:ascii="Times New Roman" w:hAnsi="Times New Roman"/>
          <w:sz w:val="22"/>
          <w:szCs w:val="22"/>
        </w:rPr>
        <w:t xml:space="preserve"> </w:t>
      </w:r>
      <w:r w:rsidRPr="007F55AC">
        <w:rPr>
          <w:rFonts w:ascii="Times New Roman" w:hAnsi="Times New Roman"/>
          <w:sz w:val="22"/>
          <w:szCs w:val="22"/>
        </w:rPr>
        <w:t>del Direttore dell’Agenzia</w:t>
      </w:r>
      <w:r w:rsidR="004D1664" w:rsidRPr="007F55AC">
        <w:rPr>
          <w:rFonts w:ascii="Times New Roman" w:hAnsi="Times New Roman"/>
          <w:sz w:val="22"/>
          <w:szCs w:val="22"/>
        </w:rPr>
        <w:t xml:space="preserve"> d</w:t>
      </w:r>
      <w:r w:rsidR="00CF7DB0" w:rsidRPr="007F55AC">
        <w:rPr>
          <w:rFonts w:ascii="Times New Roman" w:hAnsi="Times New Roman"/>
          <w:sz w:val="22"/>
          <w:szCs w:val="22"/>
        </w:rPr>
        <w:t>e</w:t>
      </w:r>
      <w:r w:rsidR="004D1664" w:rsidRPr="007F55AC">
        <w:rPr>
          <w:rFonts w:ascii="Times New Roman" w:hAnsi="Times New Roman"/>
          <w:sz w:val="22"/>
          <w:szCs w:val="22"/>
        </w:rPr>
        <w:t>lle Dogane</w:t>
      </w:r>
      <w:r w:rsidRPr="007F55AC">
        <w:rPr>
          <w:rFonts w:ascii="Times New Roman" w:hAnsi="Times New Roman"/>
          <w:sz w:val="22"/>
          <w:szCs w:val="22"/>
        </w:rPr>
        <w:t xml:space="preserve">, residente in </w:t>
      </w:r>
      <w:r w:rsidR="00ED4CF5" w:rsidRPr="007F55AC">
        <w:rPr>
          <w:rFonts w:ascii="Times New Roman" w:hAnsi="Times New Roman"/>
          <w:sz w:val="22"/>
          <w:szCs w:val="22"/>
        </w:rPr>
        <w:t>Roma, Via</w:t>
      </w:r>
      <w:r w:rsidR="007F55AC" w:rsidRPr="007F55AC">
        <w:rPr>
          <w:rFonts w:ascii="Times New Roman" w:hAnsi="Times New Roman"/>
          <w:sz w:val="22"/>
          <w:szCs w:val="22"/>
        </w:rPr>
        <w:t xml:space="preserve">     </w:t>
      </w:r>
      <w:r w:rsidR="00EA6472">
        <w:rPr>
          <w:rFonts w:ascii="Times New Roman" w:hAnsi="Times New Roman"/>
          <w:sz w:val="22"/>
          <w:szCs w:val="22"/>
        </w:rPr>
        <w:t xml:space="preserve">                                 </w:t>
      </w:r>
      <w:r w:rsidR="007F55AC" w:rsidRPr="007F55AC">
        <w:rPr>
          <w:rFonts w:ascii="Times New Roman" w:hAnsi="Times New Roman"/>
          <w:sz w:val="22"/>
          <w:szCs w:val="22"/>
        </w:rPr>
        <w:t xml:space="preserve"> </w:t>
      </w:r>
      <w:r w:rsidRPr="007F55AC">
        <w:rPr>
          <w:rFonts w:ascii="Times New Roman" w:hAnsi="Times New Roman"/>
          <w:sz w:val="22"/>
          <w:szCs w:val="22"/>
        </w:rPr>
        <w:t>, sono presenti i signori:</w:t>
      </w:r>
    </w:p>
    <w:p w:rsidR="00250FDA" w:rsidRPr="007F55AC" w:rsidRDefault="007F55AC" w:rsidP="00745C5D">
      <w:pPr>
        <w:spacing w:line="566" w:lineRule="exact"/>
        <w:contextualSpacing/>
        <w:jc w:val="both"/>
        <w:rPr>
          <w:rFonts w:ascii="Times New Roman" w:hAnsi="Times New Roman"/>
          <w:color w:val="FF0000"/>
          <w:sz w:val="22"/>
          <w:szCs w:val="22"/>
        </w:rPr>
      </w:pPr>
      <w:r w:rsidRPr="007F55AC">
        <w:rPr>
          <w:rFonts w:ascii="Times New Roman" w:hAnsi="Times New Roman"/>
          <w:sz w:val="22"/>
          <w:szCs w:val="22"/>
        </w:rPr>
        <w:lastRenderedPageBreak/>
        <w:t>Lo Surdo Paolo, nato a Roma il 06/08/1961, domiciliato per la carica ove appresso, Direttore Amministrazione e</w:t>
      </w:r>
      <w:r w:rsidR="009C0B00">
        <w:rPr>
          <w:rFonts w:ascii="Times New Roman" w:hAnsi="Times New Roman"/>
          <w:sz w:val="22"/>
          <w:szCs w:val="22"/>
        </w:rPr>
        <w:t xml:space="preserve"> Finanza </w:t>
      </w:r>
      <w:r w:rsidRPr="007F55AC">
        <w:rPr>
          <w:rFonts w:ascii="Times New Roman" w:hAnsi="Times New Roman"/>
          <w:sz w:val="22"/>
          <w:szCs w:val="22"/>
        </w:rPr>
        <w:t xml:space="preserve">, il quale interviene in rappresentanza dell’Agenzia delle Dogane e dei Monopoli (in seguito indicata come “Amministrazione”), con sede e domicilio fiscale in Roma, Via Mario Carucci 71, </w:t>
      </w:r>
      <w:proofErr w:type="spellStart"/>
      <w:r w:rsidRPr="007F55AC">
        <w:rPr>
          <w:rFonts w:ascii="Times New Roman" w:hAnsi="Times New Roman"/>
          <w:sz w:val="22"/>
          <w:szCs w:val="22"/>
        </w:rPr>
        <w:t>c.a.p.</w:t>
      </w:r>
      <w:proofErr w:type="spellEnd"/>
      <w:r w:rsidRPr="007F55AC">
        <w:rPr>
          <w:rFonts w:ascii="Times New Roman" w:hAnsi="Times New Roman"/>
          <w:sz w:val="22"/>
          <w:szCs w:val="22"/>
        </w:rPr>
        <w:t xml:space="preserve"> 00143, codice fiscale 97210890584, partita IVA 06409601009</w:t>
      </w:r>
      <w:r w:rsidR="00250FDA" w:rsidRPr="007F55AC">
        <w:rPr>
          <w:rFonts w:ascii="Times New Roman" w:hAnsi="Times New Roman"/>
          <w:color w:val="FF0000"/>
          <w:sz w:val="22"/>
          <w:szCs w:val="22"/>
        </w:rPr>
        <w:t>;</w:t>
      </w:r>
    </w:p>
    <w:p w:rsidR="00250FDA" w:rsidRPr="007F55AC" w:rsidRDefault="00250FDA" w:rsidP="00745C5D">
      <w:pPr>
        <w:spacing w:line="566" w:lineRule="exact"/>
        <w:contextualSpacing/>
        <w:jc w:val="center"/>
        <w:rPr>
          <w:rFonts w:ascii="Times New Roman" w:hAnsi="Times New Roman"/>
          <w:sz w:val="22"/>
          <w:szCs w:val="22"/>
        </w:rPr>
      </w:pPr>
      <w:r w:rsidRPr="007F55AC">
        <w:rPr>
          <w:rFonts w:ascii="Times New Roman" w:hAnsi="Times New Roman"/>
          <w:sz w:val="22"/>
          <w:szCs w:val="22"/>
        </w:rPr>
        <w:t>E</w:t>
      </w:r>
    </w:p>
    <w:p w:rsidR="00250FDA" w:rsidRPr="007F55AC" w:rsidRDefault="00250FDA" w:rsidP="00745C5D">
      <w:pPr>
        <w:spacing w:line="566" w:lineRule="exact"/>
        <w:contextualSpacing/>
        <w:jc w:val="both"/>
        <w:rPr>
          <w:rFonts w:ascii="Times New Roman" w:hAnsi="Times New Roman"/>
          <w:bCs/>
          <w:spacing w:val="5"/>
          <w:sz w:val="22"/>
          <w:szCs w:val="22"/>
        </w:rPr>
      </w:pPr>
      <w:r w:rsidRPr="007F55AC">
        <w:rPr>
          <w:rFonts w:ascii="Times New Roman" w:hAnsi="Times New Roman"/>
          <w:bCs/>
          <w:spacing w:val="5"/>
          <w:sz w:val="22"/>
          <w:szCs w:val="22"/>
        </w:rPr>
        <w:t>I</w:t>
      </w:r>
      <w:r w:rsidR="00956333" w:rsidRPr="007F55AC">
        <w:rPr>
          <w:rFonts w:ascii="Times New Roman" w:hAnsi="Times New Roman"/>
          <w:bCs/>
          <w:spacing w:val="5"/>
          <w:sz w:val="22"/>
          <w:szCs w:val="22"/>
        </w:rPr>
        <w:t>l</w:t>
      </w:r>
      <w:r w:rsidRPr="007F55AC">
        <w:rPr>
          <w:rFonts w:ascii="Times New Roman" w:hAnsi="Times New Roman"/>
          <w:bCs/>
          <w:spacing w:val="5"/>
          <w:sz w:val="22"/>
          <w:szCs w:val="22"/>
        </w:rPr>
        <w:t xml:space="preserve"> signor</w:t>
      </w:r>
      <w:r w:rsidR="007F55AC" w:rsidRPr="007F55AC">
        <w:rPr>
          <w:rFonts w:ascii="Times New Roman" w:hAnsi="Times New Roman"/>
          <w:bCs/>
          <w:spacing w:val="5"/>
          <w:sz w:val="22"/>
          <w:szCs w:val="22"/>
        </w:rPr>
        <w:tab/>
      </w:r>
      <w:r w:rsidRPr="007F55AC">
        <w:rPr>
          <w:rFonts w:ascii="Times New Roman" w:hAnsi="Times New Roman"/>
          <w:bCs/>
          <w:spacing w:val="5"/>
          <w:sz w:val="22"/>
          <w:szCs w:val="22"/>
        </w:rPr>
        <w:t xml:space="preserve">, nato a </w:t>
      </w:r>
      <w:r w:rsidR="007F55AC" w:rsidRPr="007F55AC">
        <w:rPr>
          <w:rFonts w:ascii="Times New Roman" w:hAnsi="Times New Roman"/>
          <w:bCs/>
          <w:spacing w:val="5"/>
          <w:sz w:val="22"/>
          <w:szCs w:val="22"/>
        </w:rPr>
        <w:tab/>
      </w:r>
      <w:r w:rsidR="007F55AC" w:rsidRPr="007F55AC">
        <w:rPr>
          <w:rFonts w:ascii="Times New Roman" w:hAnsi="Times New Roman"/>
          <w:bCs/>
          <w:spacing w:val="5"/>
          <w:sz w:val="22"/>
          <w:szCs w:val="22"/>
        </w:rPr>
        <w:tab/>
      </w:r>
      <w:r w:rsidRPr="007F55AC">
        <w:rPr>
          <w:rFonts w:ascii="Times New Roman" w:hAnsi="Times New Roman"/>
          <w:bCs/>
          <w:spacing w:val="5"/>
          <w:sz w:val="22"/>
          <w:szCs w:val="22"/>
        </w:rPr>
        <w:t>il</w:t>
      </w:r>
      <w:r w:rsidR="007F55AC" w:rsidRPr="007F55AC">
        <w:rPr>
          <w:rFonts w:ascii="Times New Roman" w:hAnsi="Times New Roman"/>
          <w:bCs/>
          <w:spacing w:val="5"/>
          <w:sz w:val="22"/>
          <w:szCs w:val="22"/>
        </w:rPr>
        <w:tab/>
      </w:r>
      <w:r w:rsidR="007F55AC" w:rsidRPr="007F55AC">
        <w:rPr>
          <w:rFonts w:ascii="Times New Roman" w:hAnsi="Times New Roman"/>
          <w:bCs/>
          <w:spacing w:val="5"/>
          <w:sz w:val="22"/>
          <w:szCs w:val="22"/>
        </w:rPr>
        <w:tab/>
      </w:r>
      <w:r w:rsidR="004F1245" w:rsidRPr="007F55AC">
        <w:rPr>
          <w:rFonts w:ascii="Times New Roman" w:hAnsi="Times New Roman"/>
          <w:bCs/>
          <w:spacing w:val="5"/>
          <w:sz w:val="22"/>
          <w:szCs w:val="22"/>
        </w:rPr>
        <w:t>,</w:t>
      </w:r>
      <w:r w:rsidRPr="007F55AC">
        <w:rPr>
          <w:rFonts w:ascii="Times New Roman" w:hAnsi="Times New Roman"/>
          <w:bCs/>
          <w:spacing w:val="5"/>
          <w:sz w:val="22"/>
          <w:szCs w:val="22"/>
        </w:rPr>
        <w:t xml:space="preserve"> </w:t>
      </w:r>
      <w:r w:rsidRPr="007F55AC">
        <w:rPr>
          <w:rFonts w:ascii="Times New Roman" w:hAnsi="Times New Roman"/>
          <w:sz w:val="22"/>
          <w:szCs w:val="22"/>
        </w:rPr>
        <w:t>domiciliat</w:t>
      </w:r>
      <w:r w:rsidR="00956333" w:rsidRPr="007F55AC">
        <w:rPr>
          <w:rFonts w:ascii="Times New Roman" w:hAnsi="Times New Roman"/>
          <w:sz w:val="22"/>
          <w:szCs w:val="22"/>
        </w:rPr>
        <w:t>o</w:t>
      </w:r>
      <w:r w:rsidRPr="007F55AC">
        <w:rPr>
          <w:rFonts w:ascii="Times New Roman" w:hAnsi="Times New Roman"/>
          <w:sz w:val="22"/>
          <w:szCs w:val="22"/>
        </w:rPr>
        <w:t xml:space="preserve"> per la carica ove appresso, </w:t>
      </w:r>
      <w:r w:rsidR="007F55AC" w:rsidRPr="007F55AC">
        <w:rPr>
          <w:rFonts w:ascii="Times New Roman" w:hAnsi="Times New Roman"/>
          <w:sz w:val="22"/>
          <w:szCs w:val="22"/>
        </w:rPr>
        <w:t xml:space="preserve">/ direttore / presidente / </w:t>
      </w:r>
      <w:r w:rsidR="00AA1F6D" w:rsidRPr="007F55AC">
        <w:rPr>
          <w:rFonts w:ascii="Times New Roman" w:hAnsi="Times New Roman"/>
          <w:sz w:val="22"/>
          <w:szCs w:val="22"/>
        </w:rPr>
        <w:t>procuratore speciale</w:t>
      </w:r>
      <w:r w:rsidRPr="007F55AC">
        <w:rPr>
          <w:rFonts w:ascii="Times New Roman" w:hAnsi="Times New Roman"/>
          <w:sz w:val="22"/>
          <w:szCs w:val="22"/>
        </w:rPr>
        <w:t xml:space="preserve"> del</w:t>
      </w:r>
      <w:r w:rsidRPr="007F55AC">
        <w:rPr>
          <w:rFonts w:ascii="Times New Roman" w:hAnsi="Times New Roman"/>
          <w:bCs/>
          <w:spacing w:val="5"/>
          <w:sz w:val="22"/>
          <w:szCs w:val="22"/>
        </w:rPr>
        <w:t xml:space="preserve">la </w:t>
      </w:r>
      <w:r w:rsidR="007F55AC" w:rsidRPr="007F55AC">
        <w:rPr>
          <w:rFonts w:ascii="Times New Roman" w:hAnsi="Times New Roman"/>
          <w:bCs/>
          <w:spacing w:val="5"/>
          <w:sz w:val="22"/>
          <w:szCs w:val="22"/>
        </w:rPr>
        <w:t>società</w:t>
      </w:r>
      <w:r w:rsidR="007F55AC" w:rsidRPr="007F55AC">
        <w:rPr>
          <w:rFonts w:ascii="Times New Roman" w:hAnsi="Times New Roman"/>
          <w:bCs/>
          <w:spacing w:val="5"/>
          <w:sz w:val="22"/>
          <w:szCs w:val="22"/>
        </w:rPr>
        <w:tab/>
      </w:r>
      <w:r w:rsidR="007F55AC" w:rsidRPr="007F55AC">
        <w:rPr>
          <w:rFonts w:ascii="Times New Roman" w:hAnsi="Times New Roman"/>
          <w:bCs/>
          <w:spacing w:val="5"/>
          <w:sz w:val="22"/>
          <w:szCs w:val="22"/>
        </w:rPr>
        <w:tab/>
      </w:r>
      <w:r w:rsidR="007F55AC" w:rsidRPr="007F55AC">
        <w:rPr>
          <w:rFonts w:ascii="Times New Roman" w:hAnsi="Times New Roman"/>
          <w:bCs/>
          <w:spacing w:val="5"/>
          <w:sz w:val="22"/>
          <w:szCs w:val="22"/>
        </w:rPr>
        <w:tab/>
      </w:r>
      <w:r w:rsidRPr="007F55AC">
        <w:rPr>
          <w:rFonts w:ascii="Times New Roman" w:hAnsi="Times New Roman"/>
          <w:bCs/>
          <w:spacing w:val="5"/>
          <w:sz w:val="22"/>
          <w:szCs w:val="22"/>
        </w:rPr>
        <w:t>, con sede legale in</w:t>
      </w:r>
      <w:r w:rsidR="007F55AC" w:rsidRPr="007F55AC">
        <w:rPr>
          <w:rFonts w:ascii="Times New Roman" w:hAnsi="Times New Roman"/>
          <w:bCs/>
          <w:spacing w:val="5"/>
          <w:sz w:val="22"/>
          <w:szCs w:val="22"/>
        </w:rPr>
        <w:tab/>
      </w:r>
      <w:r w:rsidR="007F55AC" w:rsidRPr="007F55AC">
        <w:rPr>
          <w:rFonts w:ascii="Times New Roman" w:hAnsi="Times New Roman"/>
          <w:bCs/>
          <w:spacing w:val="5"/>
          <w:sz w:val="22"/>
          <w:szCs w:val="22"/>
        </w:rPr>
        <w:tab/>
      </w:r>
      <w:r w:rsidR="007F55AC" w:rsidRPr="007F55AC">
        <w:rPr>
          <w:rFonts w:ascii="Times New Roman" w:hAnsi="Times New Roman"/>
          <w:bCs/>
          <w:spacing w:val="5"/>
          <w:sz w:val="22"/>
          <w:szCs w:val="22"/>
        </w:rPr>
        <w:tab/>
      </w:r>
      <w:r w:rsidR="004E5393" w:rsidRPr="007F55AC">
        <w:rPr>
          <w:rFonts w:ascii="Times New Roman" w:hAnsi="Times New Roman"/>
          <w:bCs/>
          <w:spacing w:val="5"/>
          <w:sz w:val="22"/>
          <w:szCs w:val="22"/>
        </w:rPr>
        <w:t>, codice fiscal</w:t>
      </w:r>
      <w:r w:rsidR="004929D2" w:rsidRPr="007F55AC">
        <w:rPr>
          <w:rFonts w:ascii="Times New Roman" w:hAnsi="Times New Roman"/>
          <w:bCs/>
          <w:spacing w:val="5"/>
          <w:sz w:val="22"/>
          <w:szCs w:val="22"/>
        </w:rPr>
        <w:t>e</w:t>
      </w:r>
      <w:r w:rsidR="007F55AC" w:rsidRPr="007F55AC">
        <w:rPr>
          <w:rFonts w:ascii="Times New Roman" w:hAnsi="Times New Roman"/>
          <w:bCs/>
          <w:spacing w:val="5"/>
          <w:sz w:val="22"/>
          <w:szCs w:val="22"/>
        </w:rPr>
        <w:t xml:space="preserve"> </w:t>
      </w:r>
      <w:r w:rsidR="007F55AC" w:rsidRPr="007F55AC">
        <w:rPr>
          <w:rFonts w:ascii="Times New Roman" w:hAnsi="Times New Roman"/>
          <w:bCs/>
          <w:spacing w:val="5"/>
          <w:sz w:val="22"/>
          <w:szCs w:val="22"/>
        </w:rPr>
        <w:tab/>
        <w:t>capitale</w:t>
      </w:r>
      <w:r w:rsidRPr="007F55AC">
        <w:rPr>
          <w:rFonts w:ascii="Times New Roman" w:hAnsi="Times New Roman"/>
          <w:bCs/>
          <w:spacing w:val="5"/>
          <w:sz w:val="22"/>
          <w:szCs w:val="22"/>
        </w:rPr>
        <w:t xml:space="preserve"> </w:t>
      </w:r>
      <w:r w:rsidR="0084498D" w:rsidRPr="007F55AC">
        <w:rPr>
          <w:rFonts w:ascii="Times New Roman" w:hAnsi="Times New Roman"/>
          <w:bCs/>
          <w:spacing w:val="5"/>
          <w:sz w:val="22"/>
          <w:szCs w:val="22"/>
        </w:rPr>
        <w:t>sociale</w:t>
      </w:r>
      <w:r w:rsidRPr="007F55AC">
        <w:rPr>
          <w:rFonts w:ascii="Times New Roman" w:hAnsi="Times New Roman"/>
          <w:bCs/>
          <w:spacing w:val="5"/>
          <w:sz w:val="22"/>
          <w:szCs w:val="22"/>
        </w:rPr>
        <w:t xml:space="preserve"> €</w:t>
      </w:r>
      <w:r w:rsidR="007F55AC" w:rsidRPr="007F55AC">
        <w:rPr>
          <w:rFonts w:ascii="Times New Roman" w:hAnsi="Times New Roman"/>
          <w:bCs/>
          <w:spacing w:val="5"/>
          <w:sz w:val="22"/>
          <w:szCs w:val="22"/>
        </w:rPr>
        <w:tab/>
      </w:r>
      <w:r w:rsidR="004E5393" w:rsidRPr="007F55AC">
        <w:rPr>
          <w:rFonts w:ascii="Times New Roman" w:hAnsi="Times New Roman"/>
          <w:i/>
          <w:sz w:val="22"/>
          <w:szCs w:val="22"/>
        </w:rPr>
        <w:t xml:space="preserve"> </w:t>
      </w:r>
      <w:r w:rsidRPr="007F55AC">
        <w:rPr>
          <w:rFonts w:ascii="Times New Roman" w:hAnsi="Times New Roman"/>
          <w:sz w:val="22"/>
          <w:szCs w:val="22"/>
        </w:rPr>
        <w:t>(in seguito indicato come “Affidatario”)</w:t>
      </w:r>
      <w:r w:rsidRPr="007F55AC">
        <w:rPr>
          <w:rFonts w:ascii="Times New Roman" w:hAnsi="Times New Roman"/>
          <w:bCs/>
          <w:spacing w:val="5"/>
          <w:sz w:val="22"/>
          <w:szCs w:val="22"/>
        </w:rPr>
        <w:t>.</w:t>
      </w:r>
    </w:p>
    <w:p w:rsidR="00250FDA" w:rsidRPr="007F55AC" w:rsidRDefault="00250FDA" w:rsidP="00745C5D">
      <w:pPr>
        <w:spacing w:line="566" w:lineRule="exact"/>
        <w:contextualSpacing/>
        <w:jc w:val="both"/>
        <w:rPr>
          <w:rFonts w:ascii="Times New Roman" w:hAnsi="Times New Roman"/>
          <w:sz w:val="22"/>
          <w:szCs w:val="22"/>
        </w:rPr>
      </w:pPr>
      <w:r w:rsidRPr="007F55AC">
        <w:rPr>
          <w:rFonts w:ascii="Times New Roman" w:hAnsi="Times New Roman"/>
          <w:sz w:val="22"/>
          <w:szCs w:val="22"/>
        </w:rPr>
        <w:t>I signori sopra costituiti, dei quali sono certo di identità personale, qualifica e poteri di firma,</w:t>
      </w:r>
    </w:p>
    <w:p w:rsidR="00250FDA" w:rsidRPr="007F55AC" w:rsidRDefault="00250FDA" w:rsidP="00CB7824">
      <w:pPr>
        <w:pStyle w:val="Corpotesto"/>
        <w:spacing w:line="566" w:lineRule="exact"/>
        <w:jc w:val="center"/>
        <w:rPr>
          <w:b/>
          <w:bCs/>
          <w:sz w:val="22"/>
          <w:szCs w:val="22"/>
        </w:rPr>
      </w:pPr>
      <w:r w:rsidRPr="007F55AC">
        <w:rPr>
          <w:b/>
          <w:bCs/>
          <w:sz w:val="22"/>
          <w:szCs w:val="22"/>
        </w:rPr>
        <w:t xml:space="preserve">Premesso </w:t>
      </w:r>
      <w:r w:rsidR="00954A89">
        <w:rPr>
          <w:b/>
          <w:bCs/>
          <w:sz w:val="22"/>
          <w:szCs w:val="22"/>
        </w:rPr>
        <w:t xml:space="preserve">che </w:t>
      </w:r>
    </w:p>
    <w:p w:rsidR="00250FDA" w:rsidRPr="0071206B" w:rsidRDefault="007C2A43" w:rsidP="009C0B00">
      <w:pPr>
        <w:pStyle w:val="Corpotesto"/>
        <w:numPr>
          <w:ilvl w:val="0"/>
          <w:numId w:val="38"/>
        </w:numPr>
        <w:spacing w:line="566" w:lineRule="exact"/>
        <w:rPr>
          <w:b/>
          <w:bCs/>
          <w:sz w:val="22"/>
          <w:szCs w:val="22"/>
        </w:rPr>
      </w:pPr>
      <w:r w:rsidRPr="0071206B">
        <w:rPr>
          <w:bCs/>
          <w:sz w:val="22"/>
          <w:szCs w:val="22"/>
        </w:rPr>
        <w:t>C</w:t>
      </w:r>
      <w:r w:rsidR="00250FDA" w:rsidRPr="0071206B">
        <w:rPr>
          <w:bCs/>
          <w:sz w:val="22"/>
          <w:szCs w:val="22"/>
        </w:rPr>
        <w:t xml:space="preserve">on Determinazione </w:t>
      </w:r>
      <w:proofErr w:type="spellStart"/>
      <w:r w:rsidR="00250FDA" w:rsidRPr="0071206B">
        <w:rPr>
          <w:bCs/>
          <w:sz w:val="22"/>
          <w:szCs w:val="22"/>
        </w:rPr>
        <w:t>prot</w:t>
      </w:r>
      <w:proofErr w:type="spellEnd"/>
      <w:r w:rsidR="00250FDA" w:rsidRPr="0071206B">
        <w:rPr>
          <w:bCs/>
          <w:sz w:val="22"/>
          <w:szCs w:val="22"/>
        </w:rPr>
        <w:t xml:space="preserve">. </w:t>
      </w:r>
      <w:proofErr w:type="spellStart"/>
      <w:r w:rsidR="00250FDA" w:rsidRPr="0071206B">
        <w:rPr>
          <w:bCs/>
          <w:sz w:val="22"/>
          <w:szCs w:val="22"/>
        </w:rPr>
        <w:t>n.</w:t>
      </w:r>
      <w:r w:rsidR="007E5249">
        <w:rPr>
          <w:bCs/>
          <w:sz w:val="22"/>
          <w:szCs w:val="22"/>
        </w:rPr>
        <w:t>xxxxxx</w:t>
      </w:r>
      <w:proofErr w:type="spellEnd"/>
      <w:r w:rsidRPr="007C2A43">
        <w:t xml:space="preserve"> </w:t>
      </w:r>
      <w:r w:rsidRPr="0071206B">
        <w:rPr>
          <w:bCs/>
          <w:sz w:val="22"/>
          <w:szCs w:val="22"/>
        </w:rPr>
        <w:t xml:space="preserve"> </w:t>
      </w:r>
      <w:proofErr w:type="spellStart"/>
      <w:r w:rsidR="00250FDA" w:rsidRPr="0071206B">
        <w:rPr>
          <w:bCs/>
          <w:sz w:val="22"/>
          <w:szCs w:val="22"/>
        </w:rPr>
        <w:t>del</w:t>
      </w:r>
      <w:r w:rsidR="007E5249">
        <w:rPr>
          <w:bCs/>
          <w:sz w:val="22"/>
          <w:szCs w:val="22"/>
        </w:rPr>
        <w:t>xxxxxxx</w:t>
      </w:r>
      <w:proofErr w:type="spellEnd"/>
      <w:r w:rsidR="007F55AC" w:rsidRPr="0071206B">
        <w:rPr>
          <w:bCs/>
          <w:sz w:val="22"/>
          <w:szCs w:val="22"/>
        </w:rPr>
        <w:tab/>
      </w:r>
      <w:r w:rsidR="007E5249">
        <w:rPr>
          <w:bCs/>
          <w:sz w:val="22"/>
          <w:szCs w:val="22"/>
        </w:rPr>
        <w:t>è stata autorizzata</w:t>
      </w:r>
      <w:r w:rsidR="00250FDA" w:rsidRPr="0071206B">
        <w:rPr>
          <w:bCs/>
          <w:sz w:val="22"/>
          <w:szCs w:val="22"/>
        </w:rPr>
        <w:t xml:space="preserve"> l’espletamento di una </w:t>
      </w:r>
      <w:r w:rsidR="007F55AC" w:rsidRPr="0071206B">
        <w:rPr>
          <w:bCs/>
          <w:sz w:val="22"/>
          <w:szCs w:val="22"/>
        </w:rPr>
        <w:t xml:space="preserve">procedura di gara </w:t>
      </w:r>
      <w:proofErr w:type="spellStart"/>
      <w:r w:rsidR="007F55AC" w:rsidRPr="0071206B">
        <w:rPr>
          <w:bCs/>
          <w:sz w:val="22"/>
          <w:szCs w:val="22"/>
        </w:rPr>
        <w:t>soprasoglia</w:t>
      </w:r>
      <w:proofErr w:type="spellEnd"/>
      <w:r w:rsidR="007F55AC" w:rsidRPr="0071206B">
        <w:rPr>
          <w:bCs/>
          <w:sz w:val="22"/>
          <w:szCs w:val="22"/>
        </w:rPr>
        <w:t xml:space="preserve"> comunitaria per il tramite del Sistema Dinamico di </w:t>
      </w:r>
      <w:proofErr w:type="spellStart"/>
      <w:r w:rsidR="007F55AC" w:rsidRPr="0071206B">
        <w:rPr>
          <w:bCs/>
          <w:sz w:val="22"/>
          <w:szCs w:val="22"/>
        </w:rPr>
        <w:t>Accquisizione</w:t>
      </w:r>
      <w:proofErr w:type="spellEnd"/>
      <w:r w:rsidR="007F55AC" w:rsidRPr="0071206B">
        <w:rPr>
          <w:bCs/>
          <w:sz w:val="22"/>
          <w:szCs w:val="22"/>
        </w:rPr>
        <w:t xml:space="preserve"> </w:t>
      </w:r>
      <w:proofErr w:type="spellStart"/>
      <w:r w:rsidR="007F55AC" w:rsidRPr="0071206B">
        <w:rPr>
          <w:bCs/>
          <w:sz w:val="22"/>
          <w:szCs w:val="22"/>
        </w:rPr>
        <w:t>Consip</w:t>
      </w:r>
      <w:proofErr w:type="spellEnd"/>
      <w:r w:rsidR="007F55AC" w:rsidRPr="0071206B">
        <w:rPr>
          <w:bCs/>
          <w:sz w:val="22"/>
          <w:szCs w:val="22"/>
        </w:rPr>
        <w:t xml:space="preserve">  - appalto specifico  – </w:t>
      </w:r>
      <w:r w:rsidR="00394BC7" w:rsidRPr="0071206B">
        <w:rPr>
          <w:bCs/>
          <w:sz w:val="22"/>
          <w:szCs w:val="22"/>
        </w:rPr>
        <w:t xml:space="preserve">per </w:t>
      </w:r>
      <w:proofErr w:type="spellStart"/>
      <w:r w:rsidR="009C0B00" w:rsidRPr="009C0B00">
        <w:rPr>
          <w:bCs/>
          <w:sz w:val="22"/>
          <w:szCs w:val="22"/>
        </w:rPr>
        <w:t>PER</w:t>
      </w:r>
      <w:proofErr w:type="spellEnd"/>
      <w:r w:rsidR="009C0B00" w:rsidRPr="009C0B00">
        <w:rPr>
          <w:bCs/>
          <w:sz w:val="22"/>
          <w:szCs w:val="22"/>
        </w:rPr>
        <w:t xml:space="preserve"> l’affidamento del  servizio di pulizia e igiene ambientali e servizi connessi di </w:t>
      </w:r>
      <w:proofErr w:type="spellStart"/>
      <w:r w:rsidR="009C0B00" w:rsidRPr="009C0B00">
        <w:rPr>
          <w:bCs/>
          <w:sz w:val="22"/>
          <w:szCs w:val="22"/>
        </w:rPr>
        <w:t>ausiliariato</w:t>
      </w:r>
      <w:proofErr w:type="spellEnd"/>
      <w:r w:rsidR="009C0B00" w:rsidRPr="009C0B00">
        <w:rPr>
          <w:bCs/>
          <w:sz w:val="22"/>
          <w:szCs w:val="22"/>
        </w:rPr>
        <w:t xml:space="preserve"> - categoria merceologica 2 – 1 lotto- nell’ambito del  sistema dinamico di acquisizione della pubblica amministrazione per la fornitura dei servizi di pulizia e igiene ambientale per gli immobili in uso, a qualsiasi titolo, alle pubbliche amministrazioni</w:t>
      </w:r>
      <w:r w:rsidR="00FE229C" w:rsidRPr="0071206B">
        <w:rPr>
          <w:bCs/>
          <w:sz w:val="22"/>
          <w:szCs w:val="22"/>
        </w:rPr>
        <w:t xml:space="preserve">, </w:t>
      </w:r>
      <w:r w:rsidR="0071206B" w:rsidRPr="0071206B">
        <w:rPr>
          <w:bCs/>
          <w:sz w:val="22"/>
          <w:szCs w:val="22"/>
        </w:rPr>
        <w:t xml:space="preserve">per un periodo </w:t>
      </w:r>
      <w:r w:rsidR="007E5249">
        <w:rPr>
          <w:bCs/>
          <w:sz w:val="22"/>
          <w:szCs w:val="22"/>
        </w:rPr>
        <w:t xml:space="preserve">di </w:t>
      </w:r>
      <w:r w:rsidR="009C0B00">
        <w:rPr>
          <w:bCs/>
          <w:sz w:val="22"/>
          <w:szCs w:val="22"/>
        </w:rPr>
        <w:t>24</w:t>
      </w:r>
      <w:r w:rsidR="007E5249">
        <w:rPr>
          <w:bCs/>
          <w:sz w:val="22"/>
          <w:szCs w:val="22"/>
        </w:rPr>
        <w:t xml:space="preserve"> mesi</w:t>
      </w:r>
      <w:r w:rsidR="008579FD" w:rsidRPr="0071206B">
        <w:rPr>
          <w:bCs/>
          <w:sz w:val="22"/>
          <w:szCs w:val="22"/>
        </w:rPr>
        <w:t xml:space="preserve">, </w:t>
      </w:r>
      <w:r w:rsidR="005F1BEE" w:rsidRPr="0071206B">
        <w:rPr>
          <w:bCs/>
          <w:sz w:val="22"/>
          <w:szCs w:val="22"/>
        </w:rPr>
        <w:t xml:space="preserve">per un importo di </w:t>
      </w:r>
      <w:r w:rsidR="00AB32F8" w:rsidRPr="0071206B">
        <w:rPr>
          <w:bCs/>
          <w:sz w:val="22"/>
          <w:szCs w:val="22"/>
        </w:rPr>
        <w:t xml:space="preserve"> </w:t>
      </w:r>
      <w:r w:rsidR="0071206B" w:rsidRPr="0071206B">
        <w:rPr>
          <w:bCs/>
          <w:sz w:val="22"/>
          <w:szCs w:val="22"/>
        </w:rPr>
        <w:t>Euro</w:t>
      </w:r>
      <w:r w:rsidR="00A277CD" w:rsidRPr="00A277CD">
        <w:rPr>
          <w:bCs/>
          <w:sz w:val="22"/>
          <w:szCs w:val="22"/>
        </w:rPr>
        <w:t xml:space="preserve">  </w:t>
      </w:r>
      <w:proofErr w:type="spellStart"/>
      <w:r w:rsidR="007E5249">
        <w:rPr>
          <w:bCs/>
          <w:sz w:val="22"/>
          <w:szCs w:val="22"/>
        </w:rPr>
        <w:t>xxxxxxxxxx</w:t>
      </w:r>
      <w:proofErr w:type="spellEnd"/>
      <w:r w:rsidR="007E5249">
        <w:rPr>
          <w:bCs/>
          <w:sz w:val="22"/>
          <w:szCs w:val="22"/>
        </w:rPr>
        <w:t xml:space="preserve"> </w:t>
      </w:r>
      <w:r w:rsidR="00A277CD" w:rsidRPr="00A277CD">
        <w:rPr>
          <w:bCs/>
          <w:sz w:val="22"/>
          <w:szCs w:val="22"/>
        </w:rPr>
        <w:t xml:space="preserve"> IVA esclusa, di cui Euro </w:t>
      </w:r>
      <w:proofErr w:type="spellStart"/>
      <w:r w:rsidR="007E5249">
        <w:rPr>
          <w:bCs/>
          <w:sz w:val="22"/>
          <w:szCs w:val="22"/>
        </w:rPr>
        <w:t>xxxxxxx</w:t>
      </w:r>
      <w:proofErr w:type="spellEnd"/>
      <w:r w:rsidR="007E5249">
        <w:rPr>
          <w:bCs/>
          <w:sz w:val="22"/>
          <w:szCs w:val="22"/>
        </w:rPr>
        <w:t xml:space="preserve"> </w:t>
      </w:r>
      <w:r w:rsidR="00A277CD" w:rsidRPr="00A277CD">
        <w:rPr>
          <w:bCs/>
          <w:sz w:val="22"/>
          <w:szCs w:val="22"/>
        </w:rPr>
        <w:t>(</w:t>
      </w:r>
      <w:proofErr w:type="spellStart"/>
      <w:r w:rsidR="007E5249">
        <w:rPr>
          <w:bCs/>
          <w:sz w:val="22"/>
          <w:szCs w:val="22"/>
        </w:rPr>
        <w:t>xxxxxxxxxx</w:t>
      </w:r>
      <w:proofErr w:type="spellEnd"/>
      <w:r w:rsidR="00A277CD" w:rsidRPr="00A277CD">
        <w:rPr>
          <w:bCs/>
          <w:sz w:val="22"/>
          <w:szCs w:val="22"/>
        </w:rPr>
        <w:t xml:space="preserve">) per oneri da interferenze non soggetti a ribasso </w:t>
      </w:r>
      <w:r w:rsidR="00A277CD" w:rsidRPr="009C0B00">
        <w:rPr>
          <w:bCs/>
          <w:sz w:val="22"/>
          <w:szCs w:val="22"/>
          <w:highlight w:val="yellow"/>
        </w:rPr>
        <w:t xml:space="preserve">e Euro </w:t>
      </w:r>
      <w:proofErr w:type="spellStart"/>
      <w:r w:rsidR="007E5249" w:rsidRPr="009C0B00">
        <w:rPr>
          <w:bCs/>
          <w:sz w:val="22"/>
          <w:szCs w:val="22"/>
          <w:highlight w:val="yellow"/>
        </w:rPr>
        <w:t>xxxxxxxxx</w:t>
      </w:r>
      <w:proofErr w:type="spellEnd"/>
      <w:r w:rsidR="007E5249" w:rsidRPr="009C0B00">
        <w:rPr>
          <w:bCs/>
          <w:sz w:val="22"/>
          <w:szCs w:val="22"/>
          <w:highlight w:val="yellow"/>
        </w:rPr>
        <w:t xml:space="preserve"> </w:t>
      </w:r>
      <w:r w:rsidR="00A277CD" w:rsidRPr="009C0B00">
        <w:rPr>
          <w:bCs/>
          <w:sz w:val="22"/>
          <w:szCs w:val="22"/>
          <w:highlight w:val="yellow"/>
        </w:rPr>
        <w:t>(</w:t>
      </w:r>
      <w:proofErr w:type="spellStart"/>
      <w:r w:rsidR="007E5249" w:rsidRPr="009C0B00">
        <w:rPr>
          <w:bCs/>
          <w:sz w:val="22"/>
          <w:szCs w:val="22"/>
          <w:highlight w:val="yellow"/>
        </w:rPr>
        <w:t>xxxxxxxx</w:t>
      </w:r>
      <w:proofErr w:type="spellEnd"/>
      <w:r w:rsidR="00A277CD" w:rsidRPr="009C0B00">
        <w:rPr>
          <w:bCs/>
          <w:sz w:val="22"/>
          <w:szCs w:val="22"/>
          <w:highlight w:val="yellow"/>
        </w:rPr>
        <w:t>)  per attività straordinarie</w:t>
      </w:r>
      <w:r w:rsidR="0071206B" w:rsidRPr="009C0B00">
        <w:rPr>
          <w:bCs/>
          <w:sz w:val="22"/>
          <w:szCs w:val="22"/>
          <w:highlight w:val="yellow"/>
        </w:rPr>
        <w:t>,</w:t>
      </w:r>
      <w:r w:rsidR="0071206B" w:rsidRPr="0071206B">
        <w:rPr>
          <w:bCs/>
          <w:sz w:val="22"/>
          <w:szCs w:val="22"/>
        </w:rPr>
        <w:t xml:space="preserve"> aggiudicato </w:t>
      </w:r>
      <w:r w:rsidR="00E91987" w:rsidRPr="0071206B">
        <w:rPr>
          <w:bCs/>
          <w:sz w:val="22"/>
          <w:szCs w:val="22"/>
        </w:rPr>
        <w:t xml:space="preserve"> con il criterio del</w:t>
      </w:r>
      <w:r w:rsidR="00A933F0" w:rsidRPr="0071206B">
        <w:rPr>
          <w:bCs/>
          <w:sz w:val="22"/>
          <w:szCs w:val="22"/>
        </w:rPr>
        <w:t xml:space="preserve">l’offerta </w:t>
      </w:r>
      <w:proofErr w:type="spellStart"/>
      <w:r w:rsidR="00A933F0" w:rsidRPr="0071206B">
        <w:rPr>
          <w:bCs/>
          <w:sz w:val="22"/>
          <w:szCs w:val="22"/>
        </w:rPr>
        <w:t>e</w:t>
      </w:r>
      <w:r w:rsidR="0071206B">
        <w:rPr>
          <w:bCs/>
          <w:sz w:val="22"/>
          <w:szCs w:val="22"/>
        </w:rPr>
        <w:t>conomomicamente</w:t>
      </w:r>
      <w:proofErr w:type="spellEnd"/>
      <w:r w:rsidR="0071206B">
        <w:rPr>
          <w:bCs/>
          <w:sz w:val="22"/>
          <w:szCs w:val="22"/>
        </w:rPr>
        <w:t xml:space="preserve"> più vantaggiosa</w:t>
      </w:r>
      <w:r w:rsidR="00250FDA" w:rsidRPr="0071206B">
        <w:rPr>
          <w:bCs/>
          <w:sz w:val="22"/>
          <w:szCs w:val="22"/>
        </w:rPr>
        <w:t>;</w:t>
      </w:r>
    </w:p>
    <w:p w:rsidR="00250FDA" w:rsidRPr="00865A5D" w:rsidRDefault="00D9587C" w:rsidP="007E5249">
      <w:pPr>
        <w:pStyle w:val="Corpotesto"/>
        <w:numPr>
          <w:ilvl w:val="0"/>
          <w:numId w:val="38"/>
        </w:numPr>
        <w:spacing w:line="566" w:lineRule="exact"/>
        <w:rPr>
          <w:bCs/>
          <w:sz w:val="22"/>
          <w:szCs w:val="22"/>
        </w:rPr>
      </w:pPr>
      <w:r>
        <w:rPr>
          <w:bCs/>
          <w:sz w:val="22"/>
          <w:szCs w:val="22"/>
        </w:rPr>
        <w:lastRenderedPageBreak/>
        <w:t>I</w:t>
      </w:r>
      <w:r w:rsidR="00250FDA" w:rsidRPr="00A933F0">
        <w:rPr>
          <w:bCs/>
          <w:sz w:val="22"/>
          <w:szCs w:val="22"/>
        </w:rPr>
        <w:t xml:space="preserve">n data </w:t>
      </w:r>
      <w:r w:rsidR="00A933F0" w:rsidRPr="00A933F0">
        <w:rPr>
          <w:bCs/>
          <w:sz w:val="22"/>
          <w:szCs w:val="22"/>
        </w:rPr>
        <w:tab/>
      </w:r>
      <w:r w:rsidR="00A933F0" w:rsidRPr="00A933F0">
        <w:rPr>
          <w:bCs/>
          <w:sz w:val="22"/>
          <w:szCs w:val="22"/>
        </w:rPr>
        <w:tab/>
      </w:r>
      <w:r w:rsidR="00250FDA" w:rsidRPr="00A933F0">
        <w:rPr>
          <w:bCs/>
          <w:sz w:val="22"/>
          <w:szCs w:val="22"/>
        </w:rPr>
        <w:t xml:space="preserve">è stato pubblicato </w:t>
      </w:r>
      <w:r w:rsidR="001A00F1">
        <w:rPr>
          <w:bCs/>
          <w:sz w:val="22"/>
          <w:szCs w:val="22"/>
        </w:rPr>
        <w:t xml:space="preserve">sul portale </w:t>
      </w:r>
      <w:proofErr w:type="spellStart"/>
      <w:r w:rsidR="001A00F1">
        <w:rPr>
          <w:bCs/>
          <w:sz w:val="22"/>
          <w:szCs w:val="22"/>
        </w:rPr>
        <w:t>acquistiinretepa</w:t>
      </w:r>
      <w:proofErr w:type="spellEnd"/>
      <w:r w:rsidR="001A00F1">
        <w:rPr>
          <w:bCs/>
          <w:sz w:val="22"/>
          <w:szCs w:val="22"/>
        </w:rPr>
        <w:t xml:space="preserve"> – si</w:t>
      </w:r>
      <w:r w:rsidR="00452341">
        <w:rPr>
          <w:bCs/>
          <w:sz w:val="22"/>
          <w:szCs w:val="22"/>
        </w:rPr>
        <w:t>stema dinamico pu</w:t>
      </w:r>
      <w:r w:rsidR="00552A6D">
        <w:rPr>
          <w:bCs/>
          <w:sz w:val="22"/>
          <w:szCs w:val="22"/>
        </w:rPr>
        <w:t xml:space="preserve">lizie e igiene - </w:t>
      </w:r>
      <w:r w:rsidR="001A00F1">
        <w:rPr>
          <w:bCs/>
          <w:sz w:val="22"/>
          <w:szCs w:val="22"/>
        </w:rPr>
        <w:t xml:space="preserve"> </w:t>
      </w:r>
      <w:r w:rsidR="007E5249" w:rsidRPr="007E5249">
        <w:rPr>
          <w:bCs/>
          <w:sz w:val="22"/>
          <w:szCs w:val="22"/>
        </w:rPr>
        <w:t>appalto specifico  – p</w:t>
      </w:r>
      <w:r w:rsidR="009C0B00">
        <w:rPr>
          <w:bCs/>
          <w:sz w:val="22"/>
          <w:szCs w:val="22"/>
        </w:rPr>
        <w:t>er l’acquisizione del servizio in parola;</w:t>
      </w:r>
    </w:p>
    <w:p w:rsidR="00865A5D" w:rsidRPr="00A933F0" w:rsidRDefault="00D9587C" w:rsidP="00865A5D">
      <w:pPr>
        <w:pStyle w:val="Corpotesto"/>
        <w:numPr>
          <w:ilvl w:val="0"/>
          <w:numId w:val="38"/>
        </w:numPr>
        <w:spacing w:line="566" w:lineRule="exact"/>
        <w:rPr>
          <w:bCs/>
          <w:sz w:val="22"/>
          <w:szCs w:val="22"/>
        </w:rPr>
      </w:pPr>
      <w:r>
        <w:rPr>
          <w:bCs/>
          <w:sz w:val="22"/>
          <w:szCs w:val="22"/>
        </w:rPr>
        <w:t>C</w:t>
      </w:r>
      <w:r w:rsidR="00865A5D" w:rsidRPr="00865A5D">
        <w:rPr>
          <w:bCs/>
          <w:sz w:val="22"/>
          <w:szCs w:val="22"/>
        </w:rPr>
        <w:t>he</w:t>
      </w:r>
      <w:r w:rsidR="00865A5D">
        <w:rPr>
          <w:bCs/>
          <w:sz w:val="22"/>
          <w:szCs w:val="22"/>
        </w:rPr>
        <w:t xml:space="preserve"> la Società </w:t>
      </w:r>
      <w:proofErr w:type="spellStart"/>
      <w:r w:rsidR="00865A5D">
        <w:rPr>
          <w:bCs/>
          <w:sz w:val="22"/>
          <w:szCs w:val="22"/>
        </w:rPr>
        <w:t>xxxxxx</w:t>
      </w:r>
      <w:proofErr w:type="spellEnd"/>
      <w:r w:rsidR="00865A5D" w:rsidRPr="00865A5D">
        <w:rPr>
          <w:bCs/>
          <w:sz w:val="22"/>
          <w:szCs w:val="22"/>
        </w:rPr>
        <w:t>, nell’ambito della procedura</w:t>
      </w:r>
      <w:r w:rsidR="00865A5D">
        <w:rPr>
          <w:bCs/>
          <w:sz w:val="22"/>
          <w:szCs w:val="22"/>
        </w:rPr>
        <w:t xml:space="preserve"> di cui sopra </w:t>
      </w:r>
      <w:r w:rsidR="00865A5D" w:rsidRPr="00865A5D">
        <w:rPr>
          <w:bCs/>
          <w:sz w:val="22"/>
          <w:szCs w:val="22"/>
        </w:rPr>
        <w:t>, è risultata aggiudicataria e, ha espressamente manifestato la volontà di impegnarsi ad effettuare i servizi oggetto del presente Contratto ed eseguire le relative prestazioni alle condizioni, modalità e termini stabiliti nel presente atto;</w:t>
      </w:r>
    </w:p>
    <w:p w:rsidR="00250FDA" w:rsidRPr="00A933F0" w:rsidRDefault="00D9587C" w:rsidP="00745C5D">
      <w:pPr>
        <w:pStyle w:val="Corpotesto"/>
        <w:numPr>
          <w:ilvl w:val="0"/>
          <w:numId w:val="38"/>
        </w:numPr>
        <w:spacing w:line="566" w:lineRule="exact"/>
        <w:ind w:left="567" w:hanging="283"/>
        <w:rPr>
          <w:b/>
          <w:bCs/>
          <w:sz w:val="22"/>
          <w:szCs w:val="22"/>
        </w:rPr>
      </w:pPr>
      <w:r>
        <w:rPr>
          <w:bCs/>
          <w:sz w:val="22"/>
          <w:szCs w:val="22"/>
        </w:rPr>
        <w:t>I</w:t>
      </w:r>
      <w:r w:rsidR="00250FDA" w:rsidRPr="00A933F0">
        <w:rPr>
          <w:bCs/>
          <w:sz w:val="22"/>
          <w:szCs w:val="22"/>
        </w:rPr>
        <w:t xml:space="preserve">n data </w:t>
      </w:r>
      <w:r w:rsidR="00A933F0" w:rsidRPr="00A933F0">
        <w:rPr>
          <w:bCs/>
          <w:sz w:val="22"/>
          <w:szCs w:val="22"/>
        </w:rPr>
        <w:tab/>
      </w:r>
      <w:r w:rsidR="00A933F0" w:rsidRPr="00A933F0">
        <w:rPr>
          <w:bCs/>
          <w:sz w:val="22"/>
          <w:szCs w:val="22"/>
        </w:rPr>
        <w:tab/>
      </w:r>
      <w:r w:rsidR="00250FDA" w:rsidRPr="00A933F0">
        <w:rPr>
          <w:bCs/>
          <w:sz w:val="22"/>
          <w:szCs w:val="22"/>
        </w:rPr>
        <w:t>è scaduto il termine per la presentazione delle offerte e che</w:t>
      </w:r>
      <w:r w:rsidR="007C2A43">
        <w:rPr>
          <w:bCs/>
          <w:sz w:val="22"/>
          <w:szCs w:val="22"/>
        </w:rPr>
        <w:t xml:space="preserve">  XXXXX</w:t>
      </w:r>
      <w:r w:rsidR="00A933F0" w:rsidRPr="001A00F1">
        <w:rPr>
          <w:bCs/>
          <w:color w:val="FF0000"/>
          <w:sz w:val="22"/>
          <w:szCs w:val="22"/>
        </w:rPr>
        <w:t xml:space="preserve"> </w:t>
      </w:r>
      <w:r w:rsidR="007C2A43">
        <w:rPr>
          <w:bCs/>
          <w:sz w:val="22"/>
          <w:szCs w:val="22"/>
        </w:rPr>
        <w:t xml:space="preserve">operatori </w:t>
      </w:r>
      <w:r w:rsidR="00250FDA" w:rsidRPr="00A933F0">
        <w:rPr>
          <w:bCs/>
          <w:sz w:val="22"/>
          <w:szCs w:val="22"/>
        </w:rPr>
        <w:t>hanno presentato offerta;</w:t>
      </w:r>
    </w:p>
    <w:p w:rsidR="00250FDA" w:rsidRPr="00D14095" w:rsidRDefault="00D9587C" w:rsidP="00745C5D">
      <w:pPr>
        <w:pStyle w:val="Corpotesto"/>
        <w:numPr>
          <w:ilvl w:val="0"/>
          <w:numId w:val="38"/>
        </w:numPr>
        <w:spacing w:line="566" w:lineRule="exact"/>
        <w:ind w:left="567" w:hanging="283"/>
        <w:rPr>
          <w:b/>
          <w:bCs/>
          <w:sz w:val="22"/>
          <w:szCs w:val="22"/>
        </w:rPr>
      </w:pPr>
      <w:r>
        <w:rPr>
          <w:bCs/>
          <w:sz w:val="22"/>
          <w:szCs w:val="22"/>
        </w:rPr>
        <w:t>C</w:t>
      </w:r>
      <w:r w:rsidR="00250FDA" w:rsidRPr="00A933F0">
        <w:rPr>
          <w:bCs/>
          <w:sz w:val="22"/>
          <w:szCs w:val="22"/>
        </w:rPr>
        <w:t xml:space="preserve">on determina </w:t>
      </w:r>
      <w:r w:rsidR="00956333" w:rsidRPr="00A933F0">
        <w:rPr>
          <w:bCs/>
          <w:sz w:val="22"/>
          <w:szCs w:val="22"/>
        </w:rPr>
        <w:t>prot.</w:t>
      </w:r>
      <w:r w:rsidR="00250FDA" w:rsidRPr="00A933F0">
        <w:rPr>
          <w:bCs/>
          <w:sz w:val="22"/>
          <w:szCs w:val="22"/>
        </w:rPr>
        <w:t xml:space="preserve">n. </w:t>
      </w:r>
      <w:r w:rsidR="00A933F0" w:rsidRPr="00A933F0">
        <w:rPr>
          <w:bCs/>
          <w:sz w:val="22"/>
          <w:szCs w:val="22"/>
        </w:rPr>
        <w:t xml:space="preserve">     </w:t>
      </w:r>
      <w:r w:rsidR="004906A2" w:rsidRPr="00A933F0">
        <w:rPr>
          <w:bCs/>
          <w:sz w:val="22"/>
          <w:szCs w:val="22"/>
        </w:rPr>
        <w:t>/RI</w:t>
      </w:r>
      <w:r w:rsidR="00250FDA" w:rsidRPr="00A933F0">
        <w:rPr>
          <w:bCs/>
          <w:sz w:val="22"/>
          <w:szCs w:val="22"/>
        </w:rPr>
        <w:t xml:space="preserve"> del </w:t>
      </w:r>
      <w:r w:rsidR="00A933F0" w:rsidRPr="00A933F0">
        <w:rPr>
          <w:bCs/>
          <w:sz w:val="22"/>
          <w:szCs w:val="22"/>
        </w:rPr>
        <w:t xml:space="preserve">    </w:t>
      </w:r>
      <w:r w:rsidR="001A00F1">
        <w:rPr>
          <w:bCs/>
          <w:sz w:val="22"/>
          <w:szCs w:val="22"/>
        </w:rPr>
        <w:t xml:space="preserve">pubblicata altresì sul sito dell’Agenzia </w:t>
      </w:r>
      <w:r w:rsidR="00A933F0" w:rsidRPr="00A933F0">
        <w:rPr>
          <w:bCs/>
          <w:sz w:val="22"/>
          <w:szCs w:val="22"/>
        </w:rPr>
        <w:t xml:space="preserve"> … </w:t>
      </w:r>
      <w:r w:rsidR="00250FDA" w:rsidRPr="00A933F0">
        <w:rPr>
          <w:bCs/>
          <w:sz w:val="22"/>
          <w:szCs w:val="22"/>
        </w:rPr>
        <w:t xml:space="preserve"> </w:t>
      </w:r>
      <w:r w:rsidR="00302FD5" w:rsidRPr="00D14095">
        <w:rPr>
          <w:bCs/>
          <w:sz w:val="22"/>
          <w:szCs w:val="22"/>
        </w:rPr>
        <w:t>i</w:t>
      </w:r>
      <w:r w:rsidR="00956333" w:rsidRPr="00D14095">
        <w:rPr>
          <w:bCs/>
          <w:sz w:val="22"/>
          <w:szCs w:val="22"/>
        </w:rPr>
        <w:t>l</w:t>
      </w:r>
      <w:r w:rsidR="00250FDA" w:rsidRPr="00D14095">
        <w:rPr>
          <w:bCs/>
          <w:sz w:val="22"/>
          <w:szCs w:val="22"/>
        </w:rPr>
        <w:t xml:space="preserve"> </w:t>
      </w:r>
      <w:r w:rsidR="00AB32F8" w:rsidRPr="00D14095">
        <w:rPr>
          <w:bCs/>
          <w:sz w:val="22"/>
          <w:szCs w:val="22"/>
        </w:rPr>
        <w:t>servizio</w:t>
      </w:r>
      <w:r w:rsidR="00250FDA" w:rsidRPr="00D14095">
        <w:rPr>
          <w:bCs/>
          <w:sz w:val="22"/>
          <w:szCs w:val="22"/>
        </w:rPr>
        <w:t xml:space="preserve"> è stat</w:t>
      </w:r>
      <w:r w:rsidR="00956333" w:rsidRPr="00D14095">
        <w:rPr>
          <w:bCs/>
          <w:sz w:val="22"/>
          <w:szCs w:val="22"/>
        </w:rPr>
        <w:t>o</w:t>
      </w:r>
      <w:r w:rsidR="00250FDA" w:rsidRPr="00D14095">
        <w:rPr>
          <w:bCs/>
          <w:sz w:val="22"/>
          <w:szCs w:val="22"/>
        </w:rPr>
        <w:t xml:space="preserve"> aggiudicat</w:t>
      </w:r>
      <w:r w:rsidR="00956333" w:rsidRPr="00D14095">
        <w:rPr>
          <w:bCs/>
          <w:sz w:val="22"/>
          <w:szCs w:val="22"/>
        </w:rPr>
        <w:t>o</w:t>
      </w:r>
      <w:r w:rsidR="00250FDA" w:rsidRPr="00D14095">
        <w:rPr>
          <w:bCs/>
          <w:sz w:val="22"/>
          <w:szCs w:val="22"/>
        </w:rPr>
        <w:t xml:space="preserve"> a</w:t>
      </w:r>
      <w:r w:rsidR="00A933F0" w:rsidRPr="00D14095">
        <w:rPr>
          <w:bCs/>
          <w:sz w:val="22"/>
          <w:szCs w:val="22"/>
        </w:rPr>
        <w:t>lla società</w:t>
      </w:r>
      <w:r w:rsidR="00A933F0" w:rsidRPr="00D14095">
        <w:rPr>
          <w:bCs/>
          <w:sz w:val="22"/>
          <w:szCs w:val="22"/>
        </w:rPr>
        <w:tab/>
      </w:r>
      <w:r w:rsidR="00A933F0" w:rsidRPr="00D14095">
        <w:rPr>
          <w:bCs/>
          <w:sz w:val="22"/>
          <w:szCs w:val="22"/>
        </w:rPr>
        <w:tab/>
      </w:r>
      <w:r w:rsidR="00164876" w:rsidRPr="00D14095">
        <w:rPr>
          <w:bCs/>
          <w:sz w:val="22"/>
          <w:szCs w:val="22"/>
        </w:rPr>
        <w:t xml:space="preserve">per l’importo </w:t>
      </w:r>
      <w:r w:rsidR="00302FD5" w:rsidRPr="00D14095">
        <w:rPr>
          <w:bCs/>
          <w:sz w:val="22"/>
          <w:szCs w:val="22"/>
        </w:rPr>
        <w:t>di €</w:t>
      </w:r>
      <w:r w:rsidR="00A933F0" w:rsidRPr="00D14095">
        <w:rPr>
          <w:bCs/>
          <w:sz w:val="22"/>
          <w:szCs w:val="22"/>
        </w:rPr>
        <w:t>------</w:t>
      </w:r>
    </w:p>
    <w:p w:rsidR="007374BD" w:rsidRPr="00D14095" w:rsidRDefault="007374BD" w:rsidP="00086094">
      <w:pPr>
        <w:pStyle w:val="Corpotesto"/>
        <w:numPr>
          <w:ilvl w:val="0"/>
          <w:numId w:val="38"/>
        </w:numPr>
        <w:spacing w:line="566" w:lineRule="exact"/>
        <w:rPr>
          <w:bCs/>
          <w:spacing w:val="5"/>
          <w:sz w:val="22"/>
          <w:szCs w:val="22"/>
        </w:rPr>
      </w:pPr>
      <w:r w:rsidRPr="00D14095">
        <w:rPr>
          <w:bCs/>
          <w:spacing w:val="5"/>
          <w:sz w:val="22"/>
          <w:szCs w:val="22"/>
        </w:rPr>
        <w:t>L’Aggiudicatario ha presentato copia di tutte le certificazioni attestanti il possesso dei requisiti</w:t>
      </w:r>
      <w:r w:rsidR="00552A6D" w:rsidRPr="00D14095">
        <w:rPr>
          <w:bCs/>
          <w:spacing w:val="5"/>
          <w:sz w:val="22"/>
          <w:szCs w:val="22"/>
        </w:rPr>
        <w:t xml:space="preserve"> richiesti</w:t>
      </w:r>
      <w:r w:rsidRPr="00D14095">
        <w:rPr>
          <w:bCs/>
          <w:spacing w:val="5"/>
          <w:sz w:val="22"/>
          <w:szCs w:val="22"/>
        </w:rPr>
        <w:t>;</w:t>
      </w:r>
    </w:p>
    <w:p w:rsidR="007374BD" w:rsidRPr="00D14095" w:rsidRDefault="007374BD" w:rsidP="00086094">
      <w:pPr>
        <w:pStyle w:val="Corpotesto"/>
        <w:numPr>
          <w:ilvl w:val="0"/>
          <w:numId w:val="38"/>
        </w:numPr>
        <w:spacing w:line="566" w:lineRule="exact"/>
        <w:rPr>
          <w:bCs/>
          <w:spacing w:val="5"/>
          <w:sz w:val="22"/>
          <w:szCs w:val="22"/>
        </w:rPr>
      </w:pPr>
      <w:r w:rsidRPr="00D14095">
        <w:rPr>
          <w:bCs/>
          <w:spacing w:val="5"/>
          <w:sz w:val="22"/>
          <w:szCs w:val="22"/>
        </w:rPr>
        <w:t>L’Aggiudicatario ha presentato le dichiarazioni attestanti l’eventuale avvalimento e/o subappalto;</w:t>
      </w:r>
    </w:p>
    <w:p w:rsidR="00086094" w:rsidRPr="00D14095" w:rsidRDefault="00013484" w:rsidP="00086094">
      <w:pPr>
        <w:pStyle w:val="Corpotesto"/>
        <w:numPr>
          <w:ilvl w:val="0"/>
          <w:numId w:val="38"/>
        </w:numPr>
        <w:spacing w:line="566" w:lineRule="exact"/>
        <w:rPr>
          <w:bCs/>
          <w:spacing w:val="5"/>
          <w:sz w:val="22"/>
          <w:szCs w:val="22"/>
        </w:rPr>
      </w:pPr>
      <w:r w:rsidRPr="00D14095">
        <w:rPr>
          <w:bCs/>
          <w:spacing w:val="5"/>
          <w:sz w:val="22"/>
          <w:szCs w:val="22"/>
        </w:rPr>
        <w:t xml:space="preserve">L’Aggiudicatario </w:t>
      </w:r>
      <w:r w:rsidR="00086094" w:rsidRPr="00D14095">
        <w:rPr>
          <w:bCs/>
          <w:spacing w:val="5"/>
          <w:sz w:val="22"/>
          <w:szCs w:val="22"/>
        </w:rPr>
        <w:t>poss</w:t>
      </w:r>
      <w:r w:rsidRPr="00D14095">
        <w:rPr>
          <w:bCs/>
          <w:spacing w:val="5"/>
          <w:sz w:val="22"/>
          <w:szCs w:val="22"/>
        </w:rPr>
        <w:t>iede</w:t>
      </w:r>
      <w:r w:rsidR="00086094" w:rsidRPr="00D14095">
        <w:rPr>
          <w:bCs/>
          <w:spacing w:val="5"/>
          <w:sz w:val="22"/>
          <w:szCs w:val="22"/>
        </w:rPr>
        <w:t xml:space="preserve"> un’adeguata struttura tecnico-organizzativa per rendere tutte le</w:t>
      </w:r>
      <w:r w:rsidR="00086094" w:rsidRPr="00D14095">
        <w:rPr>
          <w:b/>
          <w:bCs/>
          <w:spacing w:val="5"/>
          <w:sz w:val="22"/>
          <w:szCs w:val="22"/>
        </w:rPr>
        <w:t xml:space="preserve"> </w:t>
      </w:r>
      <w:r w:rsidR="00086094" w:rsidRPr="00D14095">
        <w:rPr>
          <w:bCs/>
          <w:spacing w:val="5"/>
          <w:sz w:val="22"/>
          <w:szCs w:val="22"/>
        </w:rPr>
        <w:t>prestazioni oggetto del presente Contratto, struttura che si impegna a mantenere per tutta la durata del Contratto stesso;</w:t>
      </w:r>
    </w:p>
    <w:p w:rsidR="004B5863" w:rsidRDefault="0073104E" w:rsidP="00086094">
      <w:pPr>
        <w:pStyle w:val="Corpotesto"/>
        <w:numPr>
          <w:ilvl w:val="0"/>
          <w:numId w:val="38"/>
        </w:numPr>
        <w:spacing w:line="566" w:lineRule="exact"/>
        <w:rPr>
          <w:bCs/>
          <w:spacing w:val="5"/>
          <w:sz w:val="22"/>
          <w:szCs w:val="22"/>
        </w:rPr>
      </w:pPr>
      <w:r w:rsidRPr="00D14095">
        <w:rPr>
          <w:bCs/>
          <w:spacing w:val="5"/>
          <w:sz w:val="22"/>
          <w:szCs w:val="22"/>
        </w:rPr>
        <w:t>Che l’Aggiudicatario ha effettuato</w:t>
      </w:r>
      <w:r w:rsidR="00F378FE">
        <w:rPr>
          <w:bCs/>
          <w:spacing w:val="5"/>
          <w:sz w:val="22"/>
          <w:szCs w:val="22"/>
        </w:rPr>
        <w:t xml:space="preserve"> sia </w:t>
      </w:r>
      <w:r w:rsidRPr="00D14095">
        <w:rPr>
          <w:bCs/>
          <w:spacing w:val="5"/>
          <w:sz w:val="22"/>
          <w:szCs w:val="22"/>
        </w:rPr>
        <w:t xml:space="preserve"> il sopralluogo </w:t>
      </w:r>
      <w:r w:rsidR="00F378FE">
        <w:rPr>
          <w:bCs/>
          <w:spacing w:val="5"/>
          <w:sz w:val="22"/>
          <w:szCs w:val="22"/>
        </w:rPr>
        <w:t>preliminare in fase di gara che i sopralluog</w:t>
      </w:r>
      <w:r w:rsidR="00F5602D">
        <w:rPr>
          <w:bCs/>
          <w:spacing w:val="5"/>
          <w:sz w:val="22"/>
          <w:szCs w:val="22"/>
        </w:rPr>
        <w:t>hi tecnici</w:t>
      </w:r>
      <w:r w:rsidR="00F378FE">
        <w:rPr>
          <w:bCs/>
          <w:spacing w:val="5"/>
          <w:sz w:val="22"/>
          <w:szCs w:val="22"/>
        </w:rPr>
        <w:t xml:space="preserve">  in fase di aggiudicazione</w:t>
      </w:r>
      <w:r w:rsidR="00F5602D">
        <w:rPr>
          <w:bCs/>
          <w:spacing w:val="5"/>
          <w:sz w:val="22"/>
          <w:szCs w:val="22"/>
        </w:rPr>
        <w:t>; ciò</w:t>
      </w:r>
      <w:r w:rsidR="00F378FE">
        <w:rPr>
          <w:bCs/>
          <w:spacing w:val="5"/>
          <w:sz w:val="22"/>
          <w:szCs w:val="22"/>
        </w:rPr>
        <w:t xml:space="preserve"> </w:t>
      </w:r>
      <w:r w:rsidR="004B5863">
        <w:rPr>
          <w:bCs/>
          <w:spacing w:val="5"/>
          <w:sz w:val="22"/>
          <w:szCs w:val="22"/>
        </w:rPr>
        <w:t>al fine di prendere visione degli impianti e delle strutture oggetto del servizio e cono</w:t>
      </w:r>
      <w:r w:rsidR="009C0B00">
        <w:rPr>
          <w:bCs/>
          <w:spacing w:val="5"/>
          <w:sz w:val="22"/>
          <w:szCs w:val="22"/>
        </w:rPr>
        <w:t>s</w:t>
      </w:r>
      <w:r w:rsidR="004B5863">
        <w:rPr>
          <w:bCs/>
          <w:spacing w:val="5"/>
          <w:sz w:val="22"/>
          <w:szCs w:val="22"/>
        </w:rPr>
        <w:t>c</w:t>
      </w:r>
      <w:r w:rsidR="009C0B00">
        <w:rPr>
          <w:bCs/>
          <w:spacing w:val="5"/>
          <w:sz w:val="22"/>
          <w:szCs w:val="22"/>
        </w:rPr>
        <w:t>ere</w:t>
      </w:r>
      <w:r w:rsidR="004B5863">
        <w:rPr>
          <w:bCs/>
          <w:spacing w:val="5"/>
          <w:sz w:val="22"/>
          <w:szCs w:val="22"/>
        </w:rPr>
        <w:t xml:space="preserve"> le circostanze generali e particolari che possono avere influenza sull’esecuzione</w:t>
      </w:r>
      <w:r w:rsidR="00F5602D">
        <w:rPr>
          <w:bCs/>
          <w:spacing w:val="5"/>
          <w:sz w:val="22"/>
          <w:szCs w:val="22"/>
        </w:rPr>
        <w:t xml:space="preserve"> delle prestazioni contrattuali. La consistenza, lo</w:t>
      </w:r>
      <w:r w:rsidR="009C0B00">
        <w:rPr>
          <w:bCs/>
          <w:spacing w:val="5"/>
          <w:sz w:val="22"/>
          <w:szCs w:val="22"/>
        </w:rPr>
        <w:t xml:space="preserve"> stato e le caratteristiche di tutt</w:t>
      </w:r>
      <w:r w:rsidR="00F5602D">
        <w:rPr>
          <w:bCs/>
          <w:spacing w:val="5"/>
          <w:sz w:val="22"/>
          <w:szCs w:val="22"/>
        </w:rPr>
        <w:t>i</w:t>
      </w:r>
      <w:r w:rsidR="009C0B00">
        <w:rPr>
          <w:bCs/>
          <w:spacing w:val="5"/>
          <w:sz w:val="22"/>
          <w:szCs w:val="22"/>
        </w:rPr>
        <w:t xml:space="preserve"> i locali, </w:t>
      </w:r>
      <w:r w:rsidR="00F5602D">
        <w:rPr>
          <w:bCs/>
          <w:spacing w:val="5"/>
          <w:sz w:val="22"/>
          <w:szCs w:val="22"/>
        </w:rPr>
        <w:t xml:space="preserve"> impianti </w:t>
      </w:r>
      <w:r w:rsidR="009C0B00">
        <w:rPr>
          <w:bCs/>
          <w:spacing w:val="5"/>
          <w:sz w:val="22"/>
          <w:szCs w:val="22"/>
        </w:rPr>
        <w:t xml:space="preserve">e attrezzature </w:t>
      </w:r>
      <w:r w:rsidR="00F5602D">
        <w:rPr>
          <w:bCs/>
          <w:spacing w:val="5"/>
          <w:sz w:val="22"/>
          <w:szCs w:val="22"/>
        </w:rPr>
        <w:t xml:space="preserve">saranno riportati </w:t>
      </w:r>
      <w:proofErr w:type="spellStart"/>
      <w:r w:rsidR="009C0B00">
        <w:rPr>
          <w:bCs/>
          <w:spacing w:val="5"/>
          <w:sz w:val="22"/>
          <w:szCs w:val="22"/>
        </w:rPr>
        <w:t>allinterno</w:t>
      </w:r>
      <w:proofErr w:type="spellEnd"/>
      <w:r w:rsidR="009C0B00">
        <w:rPr>
          <w:bCs/>
          <w:spacing w:val="5"/>
          <w:sz w:val="22"/>
          <w:szCs w:val="22"/>
        </w:rPr>
        <w:t xml:space="preserve"> delle sez</w:t>
      </w:r>
      <w:r w:rsidR="00F5602D">
        <w:rPr>
          <w:bCs/>
          <w:spacing w:val="5"/>
          <w:sz w:val="22"/>
          <w:szCs w:val="22"/>
        </w:rPr>
        <w:t>ioni del</w:t>
      </w:r>
      <w:r w:rsidR="002D6CE4">
        <w:rPr>
          <w:bCs/>
          <w:spacing w:val="5"/>
          <w:sz w:val="22"/>
          <w:szCs w:val="22"/>
        </w:rPr>
        <w:t xml:space="preserve"> POA</w:t>
      </w:r>
      <w:r w:rsidR="00F5602D">
        <w:rPr>
          <w:bCs/>
          <w:spacing w:val="5"/>
          <w:sz w:val="22"/>
          <w:szCs w:val="22"/>
        </w:rPr>
        <w:t xml:space="preserve">. Le informazioni rilevate andranno ad </w:t>
      </w:r>
      <w:r w:rsidR="00F5602D">
        <w:rPr>
          <w:bCs/>
          <w:spacing w:val="5"/>
          <w:sz w:val="22"/>
          <w:szCs w:val="22"/>
        </w:rPr>
        <w:lastRenderedPageBreak/>
        <w:t>integrare quanto messo dall’amministrazione in sede di appalto specifico  tramite le schede tecniche e i relativi allegati ;</w:t>
      </w:r>
    </w:p>
    <w:p w:rsidR="0073104E" w:rsidRPr="00D14095" w:rsidRDefault="00013484" w:rsidP="00086094">
      <w:pPr>
        <w:pStyle w:val="Corpotesto"/>
        <w:numPr>
          <w:ilvl w:val="0"/>
          <w:numId w:val="38"/>
        </w:numPr>
        <w:spacing w:line="566" w:lineRule="exact"/>
        <w:rPr>
          <w:bCs/>
          <w:spacing w:val="5"/>
          <w:sz w:val="22"/>
          <w:szCs w:val="22"/>
        </w:rPr>
      </w:pPr>
      <w:r w:rsidRPr="00D14095">
        <w:rPr>
          <w:bCs/>
          <w:spacing w:val="5"/>
          <w:sz w:val="22"/>
          <w:szCs w:val="22"/>
        </w:rPr>
        <w:t>L’Aggiudicatario</w:t>
      </w:r>
      <w:r w:rsidR="0073104E" w:rsidRPr="00D14095">
        <w:rPr>
          <w:bCs/>
          <w:spacing w:val="5"/>
          <w:sz w:val="22"/>
          <w:szCs w:val="22"/>
        </w:rPr>
        <w:t xml:space="preserve"> presenterà </w:t>
      </w:r>
      <w:r w:rsidR="00F5602D">
        <w:rPr>
          <w:bCs/>
          <w:spacing w:val="5"/>
          <w:sz w:val="22"/>
          <w:szCs w:val="22"/>
        </w:rPr>
        <w:t xml:space="preserve">entro  il termine di </w:t>
      </w:r>
      <w:r w:rsidR="007D2755">
        <w:rPr>
          <w:bCs/>
          <w:spacing w:val="5"/>
          <w:sz w:val="22"/>
          <w:szCs w:val="22"/>
        </w:rPr>
        <w:t>15</w:t>
      </w:r>
      <w:r w:rsidR="00F5602D">
        <w:rPr>
          <w:bCs/>
          <w:spacing w:val="5"/>
          <w:sz w:val="22"/>
          <w:szCs w:val="22"/>
        </w:rPr>
        <w:t xml:space="preserve"> giorni dall’ultimo sopralluogo il </w:t>
      </w:r>
      <w:r w:rsidR="007D2755">
        <w:rPr>
          <w:bCs/>
          <w:spacing w:val="5"/>
          <w:sz w:val="22"/>
          <w:szCs w:val="22"/>
        </w:rPr>
        <w:t xml:space="preserve">POA </w:t>
      </w:r>
      <w:r w:rsidR="00F5602D">
        <w:rPr>
          <w:bCs/>
          <w:spacing w:val="5"/>
          <w:sz w:val="22"/>
          <w:szCs w:val="22"/>
        </w:rPr>
        <w:t xml:space="preserve">che dovrà essere </w:t>
      </w:r>
      <w:r w:rsidR="0073104E" w:rsidRPr="00D14095">
        <w:rPr>
          <w:bCs/>
          <w:spacing w:val="5"/>
          <w:sz w:val="22"/>
          <w:szCs w:val="22"/>
        </w:rPr>
        <w:t>condivis</w:t>
      </w:r>
      <w:r w:rsidR="00F5602D">
        <w:rPr>
          <w:bCs/>
          <w:spacing w:val="5"/>
          <w:sz w:val="22"/>
          <w:szCs w:val="22"/>
        </w:rPr>
        <w:t>o</w:t>
      </w:r>
      <w:r w:rsidR="0073104E" w:rsidRPr="00D14095">
        <w:rPr>
          <w:bCs/>
          <w:spacing w:val="5"/>
          <w:sz w:val="22"/>
          <w:szCs w:val="22"/>
        </w:rPr>
        <w:t xml:space="preserve"> e </w:t>
      </w:r>
      <w:r w:rsidR="002227F4" w:rsidRPr="00D14095">
        <w:rPr>
          <w:bCs/>
          <w:spacing w:val="5"/>
          <w:sz w:val="22"/>
          <w:szCs w:val="22"/>
        </w:rPr>
        <w:t xml:space="preserve"> </w:t>
      </w:r>
      <w:r w:rsidR="0073104E" w:rsidRPr="00D14095">
        <w:rPr>
          <w:bCs/>
          <w:spacing w:val="5"/>
          <w:sz w:val="22"/>
          <w:szCs w:val="22"/>
        </w:rPr>
        <w:t>approvat</w:t>
      </w:r>
      <w:r w:rsidR="00F5602D">
        <w:rPr>
          <w:bCs/>
          <w:spacing w:val="5"/>
          <w:sz w:val="22"/>
          <w:szCs w:val="22"/>
        </w:rPr>
        <w:t xml:space="preserve">o </w:t>
      </w:r>
      <w:r w:rsidR="0073104E" w:rsidRPr="00D14095">
        <w:rPr>
          <w:bCs/>
          <w:spacing w:val="5"/>
          <w:sz w:val="22"/>
          <w:szCs w:val="22"/>
        </w:rPr>
        <w:t>con l’Agenzia;</w:t>
      </w:r>
    </w:p>
    <w:p w:rsidR="002227F4" w:rsidRPr="00D14095" w:rsidRDefault="0073104E" w:rsidP="00387F90">
      <w:pPr>
        <w:pStyle w:val="Corpotesto"/>
        <w:numPr>
          <w:ilvl w:val="0"/>
          <w:numId w:val="38"/>
        </w:numPr>
        <w:spacing w:line="566" w:lineRule="exact"/>
        <w:rPr>
          <w:bCs/>
          <w:spacing w:val="5"/>
          <w:sz w:val="22"/>
          <w:szCs w:val="22"/>
        </w:rPr>
      </w:pPr>
      <w:r w:rsidRPr="00D14095">
        <w:rPr>
          <w:bCs/>
          <w:spacing w:val="5"/>
          <w:sz w:val="22"/>
          <w:szCs w:val="22"/>
        </w:rPr>
        <w:t xml:space="preserve">L’Aggiudicatario ha </w:t>
      </w:r>
      <w:r w:rsidR="00387F90" w:rsidRPr="00D14095">
        <w:rPr>
          <w:bCs/>
          <w:spacing w:val="5"/>
          <w:sz w:val="22"/>
          <w:szCs w:val="22"/>
        </w:rPr>
        <w:t xml:space="preserve">designato quale Gestore del servizio è il Sig. </w:t>
      </w:r>
      <w:proofErr w:type="spellStart"/>
      <w:r w:rsidR="00387F90" w:rsidRPr="00D14095">
        <w:rPr>
          <w:bCs/>
          <w:spacing w:val="5"/>
          <w:sz w:val="22"/>
          <w:szCs w:val="22"/>
        </w:rPr>
        <w:t>xxxxxxxxxxxxxxxx</w:t>
      </w:r>
      <w:proofErr w:type="spellEnd"/>
      <w:r w:rsidR="00387F90" w:rsidRPr="00D14095">
        <w:rPr>
          <w:bCs/>
          <w:spacing w:val="5"/>
          <w:sz w:val="22"/>
          <w:szCs w:val="22"/>
        </w:rPr>
        <w:t xml:space="preserve">, mentre l’Agenzia ha designato quale Responsabile Unico del procedimento, ai sensi dell’art. 31 del D. </w:t>
      </w:r>
      <w:proofErr w:type="spellStart"/>
      <w:r w:rsidR="00387F90" w:rsidRPr="00D14095">
        <w:rPr>
          <w:bCs/>
          <w:spacing w:val="5"/>
          <w:sz w:val="22"/>
          <w:szCs w:val="22"/>
        </w:rPr>
        <w:t>Lgs</w:t>
      </w:r>
      <w:proofErr w:type="spellEnd"/>
      <w:r w:rsidR="00387F90" w:rsidRPr="00D14095">
        <w:rPr>
          <w:bCs/>
          <w:spacing w:val="5"/>
          <w:sz w:val="22"/>
          <w:szCs w:val="22"/>
        </w:rPr>
        <w:t>. n. 50/2016</w:t>
      </w:r>
      <w:r w:rsidR="00F5602D">
        <w:rPr>
          <w:bCs/>
          <w:spacing w:val="5"/>
          <w:sz w:val="22"/>
          <w:szCs w:val="22"/>
        </w:rPr>
        <w:t xml:space="preserve"> il </w:t>
      </w:r>
      <w:proofErr w:type="spellStart"/>
      <w:r w:rsidR="00F5602D">
        <w:rPr>
          <w:bCs/>
          <w:spacing w:val="5"/>
          <w:sz w:val="22"/>
          <w:szCs w:val="22"/>
        </w:rPr>
        <w:t>dott.xxxxxxxx</w:t>
      </w:r>
      <w:proofErr w:type="spellEnd"/>
      <w:r w:rsidR="00F5602D">
        <w:rPr>
          <w:bCs/>
          <w:spacing w:val="5"/>
          <w:sz w:val="22"/>
          <w:szCs w:val="22"/>
        </w:rPr>
        <w:t xml:space="preserve"> </w:t>
      </w:r>
      <w:r w:rsidR="00387F90" w:rsidRPr="00D14095">
        <w:rPr>
          <w:bCs/>
          <w:spacing w:val="5"/>
          <w:sz w:val="22"/>
          <w:szCs w:val="22"/>
        </w:rPr>
        <w:t xml:space="preserve"> nonché </w:t>
      </w:r>
      <w:r w:rsidR="00F5602D">
        <w:rPr>
          <w:bCs/>
          <w:spacing w:val="5"/>
          <w:sz w:val="22"/>
          <w:szCs w:val="22"/>
        </w:rPr>
        <w:t>di</w:t>
      </w:r>
      <w:r w:rsidR="00387F90" w:rsidRPr="00D14095">
        <w:rPr>
          <w:bCs/>
          <w:spacing w:val="5"/>
          <w:sz w:val="22"/>
          <w:szCs w:val="22"/>
        </w:rPr>
        <w:t xml:space="preserve">rettore dell’Esecuzione </w:t>
      </w:r>
      <w:r w:rsidR="002D6CE4">
        <w:rPr>
          <w:bCs/>
          <w:spacing w:val="5"/>
          <w:sz w:val="22"/>
          <w:szCs w:val="22"/>
        </w:rPr>
        <w:t xml:space="preserve"> (ovvero Responsabile del servizio per l’Agenzia) </w:t>
      </w:r>
      <w:r w:rsidR="00387F90" w:rsidRPr="00D14095">
        <w:rPr>
          <w:bCs/>
          <w:spacing w:val="5"/>
          <w:sz w:val="22"/>
          <w:szCs w:val="22"/>
        </w:rPr>
        <w:t xml:space="preserve">ai sensi dell’art. 101 del D. </w:t>
      </w:r>
      <w:proofErr w:type="spellStart"/>
      <w:r w:rsidR="00387F90" w:rsidRPr="00D14095">
        <w:rPr>
          <w:bCs/>
          <w:spacing w:val="5"/>
          <w:sz w:val="22"/>
          <w:szCs w:val="22"/>
        </w:rPr>
        <w:t>Lgs</w:t>
      </w:r>
      <w:proofErr w:type="spellEnd"/>
      <w:r w:rsidR="00387F90" w:rsidRPr="00D14095">
        <w:rPr>
          <w:bCs/>
          <w:spacing w:val="5"/>
          <w:sz w:val="22"/>
          <w:szCs w:val="22"/>
        </w:rPr>
        <w:t>.</w:t>
      </w:r>
      <w:r w:rsidR="00D14095">
        <w:rPr>
          <w:bCs/>
          <w:spacing w:val="5"/>
          <w:sz w:val="22"/>
          <w:szCs w:val="22"/>
        </w:rPr>
        <w:t xml:space="preserve"> n. 50/2016 il </w:t>
      </w:r>
      <w:proofErr w:type="spellStart"/>
      <w:r w:rsidR="00F5602D">
        <w:rPr>
          <w:bCs/>
          <w:spacing w:val="5"/>
          <w:sz w:val="22"/>
          <w:szCs w:val="22"/>
        </w:rPr>
        <w:t>dott</w:t>
      </w:r>
      <w:proofErr w:type="spellEnd"/>
      <w:r w:rsidR="00F5602D">
        <w:rPr>
          <w:bCs/>
          <w:spacing w:val="5"/>
          <w:sz w:val="22"/>
          <w:szCs w:val="22"/>
        </w:rPr>
        <w:t>………………;</w:t>
      </w:r>
    </w:p>
    <w:p w:rsidR="002227F4" w:rsidRPr="00D14095" w:rsidRDefault="00013484" w:rsidP="00086094">
      <w:pPr>
        <w:pStyle w:val="Corpotesto"/>
        <w:numPr>
          <w:ilvl w:val="0"/>
          <w:numId w:val="38"/>
        </w:numPr>
        <w:spacing w:line="566" w:lineRule="exact"/>
        <w:rPr>
          <w:bCs/>
          <w:spacing w:val="5"/>
          <w:sz w:val="22"/>
          <w:szCs w:val="22"/>
        </w:rPr>
      </w:pPr>
      <w:r w:rsidRPr="00D14095">
        <w:rPr>
          <w:bCs/>
          <w:spacing w:val="5"/>
          <w:sz w:val="22"/>
          <w:szCs w:val="22"/>
        </w:rPr>
        <w:t xml:space="preserve">L’Aggiudicatario </w:t>
      </w:r>
      <w:r w:rsidR="0073104E" w:rsidRPr="00D14095">
        <w:rPr>
          <w:bCs/>
          <w:spacing w:val="5"/>
          <w:sz w:val="22"/>
          <w:szCs w:val="22"/>
        </w:rPr>
        <w:t>si impegna ad effettuare e ha  trasmettere entro 60 giorni dalla firma del verb</w:t>
      </w:r>
      <w:r w:rsidR="00886D03" w:rsidRPr="00D14095">
        <w:rPr>
          <w:bCs/>
          <w:spacing w:val="5"/>
          <w:sz w:val="22"/>
          <w:szCs w:val="22"/>
        </w:rPr>
        <w:t>al</w:t>
      </w:r>
      <w:r w:rsidR="0073104E" w:rsidRPr="00D14095">
        <w:rPr>
          <w:bCs/>
          <w:spacing w:val="5"/>
          <w:sz w:val="22"/>
          <w:szCs w:val="22"/>
        </w:rPr>
        <w:t xml:space="preserve">e di consegna </w:t>
      </w:r>
      <w:r w:rsidR="002227F4" w:rsidRPr="00D14095">
        <w:rPr>
          <w:bCs/>
          <w:spacing w:val="5"/>
          <w:sz w:val="22"/>
          <w:szCs w:val="22"/>
        </w:rPr>
        <w:t>l’anagrafica architettonica</w:t>
      </w:r>
      <w:r w:rsidR="007374BD" w:rsidRPr="00D14095">
        <w:rPr>
          <w:bCs/>
          <w:spacing w:val="5"/>
          <w:sz w:val="22"/>
          <w:szCs w:val="22"/>
        </w:rPr>
        <w:t>;</w:t>
      </w:r>
    </w:p>
    <w:p w:rsidR="00610AFF" w:rsidRDefault="00013484" w:rsidP="00610AFF">
      <w:pPr>
        <w:pStyle w:val="Corpotesto"/>
        <w:numPr>
          <w:ilvl w:val="0"/>
          <w:numId w:val="38"/>
        </w:numPr>
        <w:spacing w:line="566" w:lineRule="exact"/>
        <w:rPr>
          <w:bCs/>
          <w:spacing w:val="5"/>
          <w:sz w:val="22"/>
          <w:szCs w:val="22"/>
        </w:rPr>
      </w:pPr>
      <w:r w:rsidRPr="00D14095">
        <w:rPr>
          <w:bCs/>
          <w:spacing w:val="5"/>
          <w:sz w:val="22"/>
          <w:szCs w:val="22"/>
        </w:rPr>
        <w:t>L’A</w:t>
      </w:r>
      <w:r w:rsidR="00F5602D">
        <w:rPr>
          <w:bCs/>
          <w:spacing w:val="5"/>
          <w:sz w:val="22"/>
          <w:szCs w:val="22"/>
        </w:rPr>
        <w:t xml:space="preserve">mministrazione, nella persona del direttore dell’esecuzione, ai fini dell’avvio dell’esecuzione, </w:t>
      </w:r>
      <w:r w:rsidR="00D9587C">
        <w:rPr>
          <w:bCs/>
          <w:spacing w:val="5"/>
          <w:sz w:val="22"/>
          <w:szCs w:val="22"/>
        </w:rPr>
        <w:t xml:space="preserve">redigerà in contradditorio </w:t>
      </w:r>
      <w:r w:rsidR="00F5602D">
        <w:rPr>
          <w:bCs/>
          <w:spacing w:val="5"/>
          <w:sz w:val="22"/>
          <w:szCs w:val="22"/>
        </w:rPr>
        <w:t xml:space="preserve">con </w:t>
      </w:r>
      <w:r w:rsidR="00D9587C">
        <w:rPr>
          <w:bCs/>
          <w:spacing w:val="5"/>
          <w:sz w:val="22"/>
          <w:szCs w:val="22"/>
        </w:rPr>
        <w:t xml:space="preserve">l’Aggiudicatario il verbale di consegna. </w:t>
      </w:r>
    </w:p>
    <w:p w:rsidR="00D9587C" w:rsidRDefault="00610AFF" w:rsidP="00610AFF">
      <w:pPr>
        <w:pStyle w:val="Corpotesto"/>
        <w:numPr>
          <w:ilvl w:val="0"/>
          <w:numId w:val="38"/>
        </w:numPr>
        <w:spacing w:line="566" w:lineRule="exact"/>
        <w:rPr>
          <w:bCs/>
          <w:spacing w:val="5"/>
          <w:sz w:val="22"/>
          <w:szCs w:val="22"/>
        </w:rPr>
      </w:pPr>
      <w:r>
        <w:rPr>
          <w:bCs/>
          <w:spacing w:val="5"/>
          <w:sz w:val="22"/>
          <w:szCs w:val="22"/>
        </w:rPr>
        <w:t xml:space="preserve">L’Aggiudicatario </w:t>
      </w:r>
      <w:r w:rsidRPr="00610AFF">
        <w:rPr>
          <w:bCs/>
          <w:spacing w:val="5"/>
          <w:sz w:val="22"/>
          <w:szCs w:val="22"/>
        </w:rPr>
        <w:t>d</w:t>
      </w:r>
      <w:r>
        <w:rPr>
          <w:bCs/>
          <w:spacing w:val="5"/>
          <w:sz w:val="22"/>
          <w:szCs w:val="22"/>
        </w:rPr>
        <w:t>ovrà</w:t>
      </w:r>
      <w:r w:rsidRPr="00610AFF">
        <w:rPr>
          <w:bCs/>
          <w:spacing w:val="5"/>
          <w:sz w:val="22"/>
          <w:szCs w:val="22"/>
        </w:rPr>
        <w:t xml:space="preserve"> riportare nel Verbale di Consegna l’organigramma nominativo relativo alla struttura predisposta per la gestione operativa dei Servizi erogati nell’ambito del Contratto di Fornitura (personale delegato allo</w:t>
      </w:r>
      <w:r>
        <w:rPr>
          <w:bCs/>
          <w:spacing w:val="5"/>
          <w:sz w:val="22"/>
          <w:szCs w:val="22"/>
        </w:rPr>
        <w:t xml:space="preserve"> svolgimento delle attività). Dovran</w:t>
      </w:r>
      <w:r w:rsidRPr="00610AFF">
        <w:rPr>
          <w:bCs/>
          <w:spacing w:val="5"/>
          <w:sz w:val="22"/>
          <w:szCs w:val="22"/>
        </w:rPr>
        <w:t xml:space="preserve">no essere riportati in particolare, per ciascun servizio, i nominativi del personale operativo che eseguirà le attività. In tale sezione deve essere inoltre riportato l’elenco del personale della Stazione Appaltante abilitato all’accesso al Call Center. </w:t>
      </w:r>
      <w:r w:rsidR="00D9587C" w:rsidRPr="00D9587C">
        <w:rPr>
          <w:bCs/>
          <w:spacing w:val="5"/>
          <w:sz w:val="22"/>
          <w:szCs w:val="22"/>
          <w:u w:val="single"/>
        </w:rPr>
        <w:t xml:space="preserve">La data </w:t>
      </w:r>
      <w:r w:rsidR="00D9587C">
        <w:rPr>
          <w:bCs/>
          <w:spacing w:val="5"/>
          <w:sz w:val="22"/>
          <w:szCs w:val="22"/>
          <w:u w:val="single"/>
        </w:rPr>
        <w:t>di sottoscriz</w:t>
      </w:r>
      <w:r w:rsidR="00D9587C" w:rsidRPr="00D9587C">
        <w:rPr>
          <w:bCs/>
          <w:spacing w:val="5"/>
          <w:sz w:val="22"/>
          <w:szCs w:val="22"/>
          <w:u w:val="single"/>
        </w:rPr>
        <w:t xml:space="preserve">ione del verbale di consegna </w:t>
      </w:r>
      <w:proofErr w:type="spellStart"/>
      <w:r w:rsidR="00D9587C" w:rsidRPr="00D9587C">
        <w:rPr>
          <w:bCs/>
          <w:spacing w:val="5"/>
          <w:sz w:val="22"/>
          <w:szCs w:val="22"/>
          <w:u w:val="single"/>
        </w:rPr>
        <w:t>vcostituisce</w:t>
      </w:r>
      <w:proofErr w:type="spellEnd"/>
      <w:r w:rsidR="00D9587C" w:rsidRPr="00D9587C">
        <w:rPr>
          <w:bCs/>
          <w:spacing w:val="5"/>
          <w:sz w:val="22"/>
          <w:szCs w:val="22"/>
          <w:u w:val="single"/>
        </w:rPr>
        <w:t xml:space="preserve"> la data di </w:t>
      </w:r>
      <w:proofErr w:type="spellStart"/>
      <w:r w:rsidR="00D9587C" w:rsidRPr="00D9587C">
        <w:rPr>
          <w:bCs/>
          <w:spacing w:val="5"/>
          <w:sz w:val="22"/>
          <w:szCs w:val="22"/>
          <w:u w:val="single"/>
        </w:rPr>
        <w:t>inzio</w:t>
      </w:r>
      <w:proofErr w:type="spellEnd"/>
      <w:r w:rsidR="00D9587C" w:rsidRPr="00D9587C">
        <w:rPr>
          <w:bCs/>
          <w:spacing w:val="5"/>
          <w:sz w:val="22"/>
          <w:szCs w:val="22"/>
          <w:u w:val="single"/>
        </w:rPr>
        <w:t xml:space="preserve"> di erogazione dei  servizi</w:t>
      </w:r>
      <w:r w:rsidR="00D9587C">
        <w:rPr>
          <w:bCs/>
          <w:spacing w:val="5"/>
          <w:sz w:val="22"/>
          <w:szCs w:val="22"/>
        </w:rPr>
        <w:t>;</w:t>
      </w:r>
    </w:p>
    <w:p w:rsidR="00610AFF" w:rsidRDefault="00610AFF" w:rsidP="00610AFF">
      <w:pPr>
        <w:pStyle w:val="Corpotesto"/>
        <w:numPr>
          <w:ilvl w:val="0"/>
          <w:numId w:val="38"/>
        </w:numPr>
        <w:spacing w:line="566" w:lineRule="exact"/>
        <w:rPr>
          <w:bCs/>
          <w:spacing w:val="5"/>
          <w:sz w:val="22"/>
          <w:szCs w:val="22"/>
        </w:rPr>
      </w:pPr>
      <w:r w:rsidRPr="00610AFF">
        <w:rPr>
          <w:bCs/>
          <w:spacing w:val="5"/>
          <w:sz w:val="22"/>
          <w:szCs w:val="22"/>
        </w:rPr>
        <w:t xml:space="preserve">L’Aggiudicatario dovrà  garantire all’Agenzia, mediante un Call Center </w:t>
      </w:r>
      <w:r w:rsidRPr="00610AFF">
        <w:rPr>
          <w:bCs/>
          <w:spacing w:val="5"/>
          <w:sz w:val="22"/>
          <w:szCs w:val="22"/>
        </w:rPr>
        <w:lastRenderedPageBreak/>
        <w:t>opportunamente dimensionato e progettato, la massima accessibilità ai servizi richiesti. L’attivazione di tale servizio deve essere contestuale all’inizio dell’erogazione dei servizi oggetto del Contratto di Fornitura, coincidente con la sottoscrizione del primo Verbale di Consegna</w:t>
      </w:r>
    </w:p>
    <w:p w:rsidR="00610AFF" w:rsidRPr="00610AFF" w:rsidRDefault="00610AFF" w:rsidP="00610AFF">
      <w:pPr>
        <w:pStyle w:val="Corpotesto"/>
        <w:numPr>
          <w:ilvl w:val="0"/>
          <w:numId w:val="38"/>
        </w:numPr>
        <w:spacing w:line="566" w:lineRule="exact"/>
        <w:rPr>
          <w:bCs/>
          <w:spacing w:val="5"/>
          <w:sz w:val="22"/>
          <w:szCs w:val="22"/>
        </w:rPr>
      </w:pPr>
      <w:r>
        <w:rPr>
          <w:bCs/>
          <w:spacing w:val="5"/>
          <w:sz w:val="22"/>
          <w:szCs w:val="22"/>
        </w:rPr>
        <w:t xml:space="preserve">L’Aggiudicatario </w:t>
      </w:r>
      <w:r w:rsidRPr="00610AFF">
        <w:rPr>
          <w:bCs/>
          <w:spacing w:val="5"/>
          <w:sz w:val="22"/>
          <w:szCs w:val="22"/>
        </w:rPr>
        <w:t xml:space="preserve"> provvederà</w:t>
      </w:r>
      <w:r>
        <w:t xml:space="preserve"> a</w:t>
      </w:r>
      <w:r>
        <w:rPr>
          <w:bCs/>
          <w:spacing w:val="5"/>
          <w:sz w:val="22"/>
          <w:szCs w:val="22"/>
        </w:rPr>
        <w:t xml:space="preserve"> garantire e utilizzare</w:t>
      </w:r>
      <w:r w:rsidRPr="00610AFF">
        <w:rPr>
          <w:bCs/>
          <w:spacing w:val="5"/>
          <w:sz w:val="22"/>
          <w:szCs w:val="22"/>
        </w:rPr>
        <w:t xml:space="preserve"> un efficace ed efficiente strumento informatico per il supporto delle attività di gestione operativa e controllo dei servizi, sia da parte della Stazione Appaltante che da parte del Fornitore.</w:t>
      </w:r>
    </w:p>
    <w:p w:rsidR="00610AFF" w:rsidRPr="00610AFF" w:rsidRDefault="00610AFF" w:rsidP="00610AFF">
      <w:pPr>
        <w:pStyle w:val="Corpotesto"/>
        <w:numPr>
          <w:ilvl w:val="0"/>
          <w:numId w:val="38"/>
        </w:numPr>
        <w:spacing w:line="566" w:lineRule="exact"/>
        <w:rPr>
          <w:bCs/>
          <w:spacing w:val="5"/>
          <w:sz w:val="22"/>
          <w:szCs w:val="22"/>
        </w:rPr>
      </w:pPr>
      <w:r w:rsidRPr="00610AFF">
        <w:rPr>
          <w:bCs/>
          <w:spacing w:val="5"/>
          <w:sz w:val="22"/>
          <w:szCs w:val="22"/>
        </w:rPr>
        <w:t>L’attivazione di tale servizio deve essere contestuale all’inizio dell’erogazione dei servizi oggetto del Contratto di Fornitura, coincidente con la sottoscrizione del primo Verbale di Consegna.</w:t>
      </w:r>
    </w:p>
    <w:p w:rsidR="00387F90" w:rsidRPr="00D14095" w:rsidRDefault="00D9587C" w:rsidP="00387F90">
      <w:pPr>
        <w:pStyle w:val="Corpotesto"/>
        <w:numPr>
          <w:ilvl w:val="0"/>
          <w:numId w:val="38"/>
        </w:numPr>
        <w:spacing w:line="566" w:lineRule="exact"/>
        <w:rPr>
          <w:bCs/>
          <w:spacing w:val="5"/>
          <w:sz w:val="22"/>
          <w:szCs w:val="22"/>
        </w:rPr>
      </w:pPr>
      <w:r>
        <w:rPr>
          <w:bCs/>
          <w:spacing w:val="5"/>
          <w:sz w:val="22"/>
          <w:szCs w:val="22"/>
        </w:rPr>
        <w:t xml:space="preserve">A </w:t>
      </w:r>
      <w:r w:rsidR="00387F90" w:rsidRPr="00D14095">
        <w:rPr>
          <w:bCs/>
          <w:spacing w:val="5"/>
          <w:sz w:val="22"/>
          <w:szCs w:val="22"/>
        </w:rPr>
        <w:t xml:space="preserve"> liberare la Stazione Appaltante, l’Amministrazione Contraente e le Amministrazioni, ed i loro incaricati, da qualsiasi pretesa, azione o molestia di terzi derivante dall'esecuzione dei servizi oggetto del presente Contratto;</w:t>
      </w:r>
    </w:p>
    <w:p w:rsidR="00387F90" w:rsidRDefault="00D9587C" w:rsidP="00387F90">
      <w:pPr>
        <w:pStyle w:val="Corpotesto"/>
        <w:numPr>
          <w:ilvl w:val="0"/>
          <w:numId w:val="38"/>
        </w:numPr>
        <w:spacing w:line="566" w:lineRule="exact"/>
        <w:rPr>
          <w:bCs/>
          <w:spacing w:val="5"/>
          <w:sz w:val="22"/>
          <w:szCs w:val="22"/>
        </w:rPr>
      </w:pPr>
      <w:r>
        <w:rPr>
          <w:bCs/>
          <w:spacing w:val="5"/>
          <w:sz w:val="22"/>
          <w:szCs w:val="22"/>
        </w:rPr>
        <w:t xml:space="preserve"> L’Aggiudicatario si impegna ad</w:t>
      </w:r>
      <w:r w:rsidR="00387F90" w:rsidRPr="00D14095">
        <w:rPr>
          <w:bCs/>
          <w:spacing w:val="5"/>
          <w:sz w:val="22"/>
          <w:szCs w:val="22"/>
        </w:rPr>
        <w:t xml:space="preserve"> arrecare il minimo disturbo o intralcio al regolare funzionamento dell’attività lavorativa;</w:t>
      </w:r>
    </w:p>
    <w:p w:rsidR="001B1B05" w:rsidRPr="001B1B05" w:rsidRDefault="001B1B05" w:rsidP="001B1B05">
      <w:pPr>
        <w:pStyle w:val="Corpotesto"/>
        <w:numPr>
          <w:ilvl w:val="0"/>
          <w:numId w:val="38"/>
        </w:numPr>
        <w:spacing w:line="566" w:lineRule="exact"/>
        <w:rPr>
          <w:bCs/>
          <w:spacing w:val="5"/>
          <w:sz w:val="22"/>
          <w:szCs w:val="22"/>
        </w:rPr>
      </w:pPr>
      <w:r w:rsidRPr="001B1B05">
        <w:rPr>
          <w:bCs/>
          <w:spacing w:val="5"/>
          <w:sz w:val="22"/>
          <w:szCs w:val="22"/>
        </w:rPr>
        <w:t xml:space="preserve">Alla fine del rapporto contrattuale, </w:t>
      </w:r>
      <w:r>
        <w:rPr>
          <w:bCs/>
          <w:spacing w:val="5"/>
          <w:sz w:val="22"/>
          <w:szCs w:val="22"/>
        </w:rPr>
        <w:t xml:space="preserve">l’Aggiudicatario </w:t>
      </w:r>
      <w:r w:rsidRPr="001B1B05">
        <w:rPr>
          <w:bCs/>
          <w:spacing w:val="5"/>
          <w:sz w:val="22"/>
          <w:szCs w:val="22"/>
        </w:rPr>
        <w:t xml:space="preserve">è tenuto a riconsegnare alla Stazione Appaltante i locali interessati, facendo riferimento al Verbale di </w:t>
      </w:r>
      <w:proofErr w:type="spellStart"/>
      <w:r w:rsidRPr="001B1B05">
        <w:rPr>
          <w:bCs/>
          <w:spacing w:val="5"/>
          <w:sz w:val="22"/>
          <w:szCs w:val="22"/>
        </w:rPr>
        <w:t>Consegna.La</w:t>
      </w:r>
      <w:proofErr w:type="spellEnd"/>
      <w:r w:rsidRPr="001B1B05">
        <w:rPr>
          <w:bCs/>
          <w:spacing w:val="5"/>
          <w:sz w:val="22"/>
          <w:szCs w:val="22"/>
        </w:rPr>
        <w:t xml:space="preserve"> riconsegna dei locali alla Stazione Appaltante deve avvenire entro 30 (trenta) giorni precedenti dalla scadenza del Contratto di Fornitura, fermo restando che, nel periodo compreso tra la data di riconsegna degli locali e la scadenza del contratto, il Fornitore è comunque tenuto ad eseguire interventi di Attività</w:t>
      </w:r>
    </w:p>
    <w:p w:rsidR="00086094" w:rsidRPr="00501FF2" w:rsidRDefault="00013484" w:rsidP="002227F4">
      <w:pPr>
        <w:pStyle w:val="Corpotesto"/>
        <w:numPr>
          <w:ilvl w:val="0"/>
          <w:numId w:val="38"/>
        </w:numPr>
        <w:spacing w:line="566" w:lineRule="exact"/>
        <w:rPr>
          <w:bCs/>
          <w:spacing w:val="5"/>
          <w:sz w:val="22"/>
          <w:szCs w:val="22"/>
        </w:rPr>
      </w:pPr>
      <w:r w:rsidRPr="00810E58">
        <w:rPr>
          <w:bCs/>
          <w:spacing w:val="5"/>
          <w:sz w:val="22"/>
          <w:szCs w:val="22"/>
        </w:rPr>
        <w:t xml:space="preserve">L’Aggiudicatario </w:t>
      </w:r>
      <w:r w:rsidR="00086094" w:rsidRPr="00810E58">
        <w:rPr>
          <w:bCs/>
          <w:spacing w:val="5"/>
          <w:sz w:val="22"/>
          <w:szCs w:val="22"/>
        </w:rPr>
        <w:t>dichiara, infine, che quanto risul</w:t>
      </w:r>
      <w:r w:rsidR="00452341" w:rsidRPr="00810E58">
        <w:rPr>
          <w:bCs/>
          <w:spacing w:val="5"/>
          <w:sz w:val="22"/>
          <w:szCs w:val="22"/>
        </w:rPr>
        <w:t xml:space="preserve">ta dal presente Contratto, </w:t>
      </w:r>
      <w:r w:rsidR="00452341" w:rsidRPr="00810E58">
        <w:rPr>
          <w:bCs/>
          <w:spacing w:val="5"/>
          <w:sz w:val="22"/>
          <w:szCs w:val="22"/>
        </w:rPr>
        <w:lastRenderedPageBreak/>
        <w:t>dal c</w:t>
      </w:r>
      <w:r w:rsidR="00810E58">
        <w:rPr>
          <w:bCs/>
          <w:spacing w:val="5"/>
          <w:sz w:val="22"/>
          <w:szCs w:val="22"/>
        </w:rPr>
        <w:t>apitolato t</w:t>
      </w:r>
      <w:r w:rsidR="00086094" w:rsidRPr="00810E58">
        <w:rPr>
          <w:bCs/>
          <w:spacing w:val="5"/>
          <w:sz w:val="22"/>
          <w:szCs w:val="22"/>
        </w:rPr>
        <w:t>ecnico</w:t>
      </w:r>
      <w:r w:rsidR="002227F4" w:rsidRPr="00810E58">
        <w:rPr>
          <w:bCs/>
          <w:spacing w:val="5"/>
          <w:sz w:val="22"/>
          <w:szCs w:val="22"/>
        </w:rPr>
        <w:t>,</w:t>
      </w:r>
      <w:r w:rsidR="00086094" w:rsidRPr="00810E58">
        <w:rPr>
          <w:bCs/>
          <w:spacing w:val="5"/>
          <w:sz w:val="22"/>
          <w:szCs w:val="22"/>
        </w:rPr>
        <w:t xml:space="preserve"> </w:t>
      </w:r>
      <w:r w:rsidR="00452341" w:rsidRPr="00810E58">
        <w:rPr>
          <w:bCs/>
          <w:spacing w:val="5"/>
          <w:sz w:val="22"/>
          <w:szCs w:val="22"/>
        </w:rPr>
        <w:t>dal c</w:t>
      </w:r>
      <w:r w:rsidR="002227F4" w:rsidRPr="00810E58">
        <w:rPr>
          <w:bCs/>
          <w:spacing w:val="5"/>
          <w:sz w:val="22"/>
          <w:szCs w:val="22"/>
        </w:rPr>
        <w:t>apitolato d’oneri e  relativi allegati,</w:t>
      </w:r>
      <w:r w:rsidR="00886B22" w:rsidRPr="00810E58">
        <w:rPr>
          <w:bCs/>
          <w:spacing w:val="5"/>
          <w:sz w:val="22"/>
          <w:szCs w:val="22"/>
        </w:rPr>
        <w:t xml:space="preserve"> ivi incluso capitolato</w:t>
      </w:r>
      <w:r w:rsidR="00886B22">
        <w:rPr>
          <w:bCs/>
          <w:spacing w:val="5"/>
          <w:sz w:val="22"/>
          <w:szCs w:val="22"/>
        </w:rPr>
        <w:t xml:space="preserve"> tecnico istitutivo e capitolato d’oneri istitutivo del sistema dinamico,</w:t>
      </w:r>
      <w:r w:rsidR="002227F4" w:rsidRPr="002227F4">
        <w:rPr>
          <w:bCs/>
          <w:spacing w:val="5"/>
          <w:sz w:val="22"/>
          <w:szCs w:val="22"/>
        </w:rPr>
        <w:t xml:space="preserve"> </w:t>
      </w:r>
      <w:r w:rsidR="00086094" w:rsidRPr="00501FF2">
        <w:rPr>
          <w:bCs/>
          <w:spacing w:val="5"/>
          <w:sz w:val="22"/>
          <w:szCs w:val="22"/>
        </w:rPr>
        <w:t>formano parte integrante e sostanziale del Contratto</w:t>
      </w:r>
      <w:r w:rsidR="002227F4">
        <w:rPr>
          <w:bCs/>
          <w:spacing w:val="5"/>
          <w:sz w:val="22"/>
          <w:szCs w:val="22"/>
        </w:rPr>
        <w:t xml:space="preserve"> e definiscono</w:t>
      </w:r>
      <w:r w:rsidR="00086094" w:rsidRPr="00501FF2">
        <w:rPr>
          <w:bCs/>
          <w:spacing w:val="5"/>
          <w:sz w:val="22"/>
          <w:szCs w:val="22"/>
        </w:rPr>
        <w:t xml:space="preserve"> in modo adeguato e completo l’oggetto delle prestazioni </w:t>
      </w:r>
      <w:r w:rsidR="002227F4">
        <w:rPr>
          <w:bCs/>
          <w:spacing w:val="5"/>
          <w:sz w:val="22"/>
          <w:szCs w:val="22"/>
        </w:rPr>
        <w:t xml:space="preserve">della presente </w:t>
      </w:r>
      <w:proofErr w:type="spellStart"/>
      <w:r w:rsidR="002227F4">
        <w:rPr>
          <w:bCs/>
          <w:spacing w:val="5"/>
          <w:sz w:val="22"/>
          <w:szCs w:val="22"/>
        </w:rPr>
        <w:t>prcedura</w:t>
      </w:r>
      <w:proofErr w:type="spellEnd"/>
      <w:r w:rsidR="002227F4">
        <w:rPr>
          <w:bCs/>
          <w:spacing w:val="5"/>
          <w:sz w:val="22"/>
          <w:szCs w:val="22"/>
        </w:rPr>
        <w:t xml:space="preserve"> e consentono</w:t>
      </w:r>
      <w:r w:rsidR="00086094" w:rsidRPr="00501FF2">
        <w:rPr>
          <w:bCs/>
          <w:spacing w:val="5"/>
          <w:sz w:val="22"/>
          <w:szCs w:val="22"/>
        </w:rPr>
        <w:t xml:space="preserve"> di acquisire tutti gli elementi </w:t>
      </w:r>
      <w:r w:rsidR="002227F4">
        <w:rPr>
          <w:bCs/>
          <w:spacing w:val="5"/>
          <w:sz w:val="22"/>
          <w:szCs w:val="22"/>
        </w:rPr>
        <w:t xml:space="preserve"> necessari </w:t>
      </w:r>
      <w:r w:rsidR="00086094" w:rsidRPr="00501FF2">
        <w:rPr>
          <w:bCs/>
          <w:spacing w:val="5"/>
          <w:sz w:val="22"/>
          <w:szCs w:val="22"/>
        </w:rPr>
        <w:t>per  la c</w:t>
      </w:r>
      <w:r>
        <w:rPr>
          <w:bCs/>
          <w:spacing w:val="5"/>
          <w:sz w:val="22"/>
          <w:szCs w:val="22"/>
        </w:rPr>
        <w:t>orretta esecuzione dello stesso;</w:t>
      </w:r>
    </w:p>
    <w:p w:rsidR="00250FDA" w:rsidRPr="00A933F0" w:rsidRDefault="00013484" w:rsidP="00745C5D">
      <w:pPr>
        <w:pStyle w:val="Corpotesto"/>
        <w:numPr>
          <w:ilvl w:val="0"/>
          <w:numId w:val="38"/>
        </w:numPr>
        <w:spacing w:line="566" w:lineRule="exact"/>
        <w:ind w:left="567" w:hanging="283"/>
        <w:rPr>
          <w:b/>
          <w:bCs/>
          <w:sz w:val="22"/>
          <w:szCs w:val="22"/>
        </w:rPr>
      </w:pPr>
      <w:r>
        <w:rPr>
          <w:bCs/>
          <w:sz w:val="22"/>
          <w:szCs w:val="22"/>
        </w:rPr>
        <w:t>L</w:t>
      </w:r>
      <w:r w:rsidR="00D9587C">
        <w:rPr>
          <w:bCs/>
          <w:sz w:val="22"/>
          <w:szCs w:val="22"/>
        </w:rPr>
        <w:t>’A</w:t>
      </w:r>
      <w:r w:rsidR="00250FDA" w:rsidRPr="00A933F0">
        <w:rPr>
          <w:bCs/>
          <w:sz w:val="22"/>
          <w:szCs w:val="22"/>
        </w:rPr>
        <w:t>ggiudicazione è diventata efficace a seguito del controllo dei requisiti prescritti;</w:t>
      </w:r>
    </w:p>
    <w:p w:rsidR="00C20B5C" w:rsidRPr="008844D7" w:rsidRDefault="00A933F0" w:rsidP="00C20B5C">
      <w:pPr>
        <w:pStyle w:val="Corpotesto"/>
        <w:numPr>
          <w:ilvl w:val="0"/>
          <w:numId w:val="38"/>
        </w:numPr>
        <w:spacing w:line="566" w:lineRule="exact"/>
        <w:ind w:left="567" w:hanging="283"/>
        <w:rPr>
          <w:bCs/>
          <w:sz w:val="22"/>
          <w:szCs w:val="22"/>
        </w:rPr>
      </w:pPr>
      <w:r>
        <w:rPr>
          <w:bCs/>
          <w:i/>
          <w:sz w:val="22"/>
          <w:szCs w:val="22"/>
        </w:rPr>
        <w:t xml:space="preserve">(eventuale) </w:t>
      </w:r>
      <w:r w:rsidR="00C20B5C" w:rsidRPr="003930DF">
        <w:rPr>
          <w:bCs/>
          <w:sz w:val="22"/>
          <w:szCs w:val="22"/>
        </w:rPr>
        <w:t xml:space="preserve">che non è ancora pervenuta </w:t>
      </w:r>
      <w:r w:rsidR="00C20B5C" w:rsidRPr="008844D7">
        <w:rPr>
          <w:bCs/>
          <w:sz w:val="22"/>
          <w:szCs w:val="22"/>
        </w:rPr>
        <w:t>l’informazione antimafia di cui all’art</w:t>
      </w:r>
      <w:r w:rsidR="00C20B5C" w:rsidRPr="008844D7">
        <w:rPr>
          <w:bCs/>
          <w:i/>
          <w:sz w:val="22"/>
          <w:szCs w:val="22"/>
        </w:rPr>
        <w:t xml:space="preserve">. </w:t>
      </w:r>
      <w:r w:rsidR="00C20B5C" w:rsidRPr="008844D7">
        <w:rPr>
          <w:bCs/>
          <w:sz w:val="22"/>
          <w:szCs w:val="22"/>
        </w:rPr>
        <w:t>91 D.lgs. n. 159/2011, richiesta in data</w:t>
      </w:r>
      <w:r w:rsidRPr="008844D7">
        <w:rPr>
          <w:bCs/>
          <w:sz w:val="22"/>
          <w:szCs w:val="22"/>
        </w:rPr>
        <w:tab/>
      </w:r>
      <w:proofErr w:type="spellStart"/>
      <w:r w:rsidR="007C2A43">
        <w:rPr>
          <w:bCs/>
          <w:sz w:val="22"/>
          <w:szCs w:val="22"/>
        </w:rPr>
        <w:t>xxxxxx</w:t>
      </w:r>
      <w:proofErr w:type="spellEnd"/>
      <w:r w:rsidRPr="008844D7">
        <w:rPr>
          <w:bCs/>
          <w:sz w:val="22"/>
          <w:szCs w:val="22"/>
        </w:rPr>
        <w:tab/>
      </w:r>
      <w:r w:rsidR="00C20B5C" w:rsidRPr="008844D7">
        <w:rPr>
          <w:bCs/>
          <w:sz w:val="22"/>
          <w:szCs w:val="22"/>
        </w:rPr>
        <w:t xml:space="preserve">, ma che, essendo decorsi i termini di cui all’art. 92 comma 2 della norma suddetta, si può procedere alla stipulazione del contratto, salvo recesso della Committente, ai sensi del comma 3 del suddetto articolo, nel caso in cui tale certificazione </w:t>
      </w:r>
      <w:r w:rsidR="00B31EFA" w:rsidRPr="008844D7">
        <w:rPr>
          <w:bCs/>
          <w:sz w:val="22"/>
          <w:szCs w:val="22"/>
        </w:rPr>
        <w:t>attesti infiltrazioni mafiose;</w:t>
      </w:r>
      <w:r w:rsidR="00C20B5C" w:rsidRPr="008844D7">
        <w:rPr>
          <w:bCs/>
          <w:sz w:val="22"/>
          <w:szCs w:val="22"/>
        </w:rPr>
        <w:t xml:space="preserve">  </w:t>
      </w:r>
    </w:p>
    <w:p w:rsidR="00250FDA" w:rsidRPr="008844D7" w:rsidRDefault="00013484" w:rsidP="00745C5D">
      <w:pPr>
        <w:pStyle w:val="Corpotesto"/>
        <w:numPr>
          <w:ilvl w:val="0"/>
          <w:numId w:val="38"/>
        </w:numPr>
        <w:spacing w:line="566" w:lineRule="exact"/>
        <w:ind w:left="567" w:hanging="283"/>
        <w:rPr>
          <w:b/>
          <w:bCs/>
          <w:sz w:val="22"/>
          <w:szCs w:val="22"/>
        </w:rPr>
      </w:pPr>
      <w:r>
        <w:rPr>
          <w:bCs/>
          <w:sz w:val="22"/>
          <w:szCs w:val="22"/>
        </w:rPr>
        <w:t>L</w:t>
      </w:r>
      <w:r w:rsidR="00250FDA" w:rsidRPr="008844D7">
        <w:rPr>
          <w:bCs/>
          <w:sz w:val="22"/>
          <w:szCs w:val="22"/>
        </w:rPr>
        <w:t>’</w:t>
      </w:r>
      <w:r w:rsidR="00AA1F6D" w:rsidRPr="008844D7">
        <w:rPr>
          <w:bCs/>
          <w:sz w:val="22"/>
          <w:szCs w:val="22"/>
        </w:rPr>
        <w:t>A</w:t>
      </w:r>
      <w:r>
        <w:rPr>
          <w:bCs/>
          <w:sz w:val="22"/>
          <w:szCs w:val="22"/>
        </w:rPr>
        <w:t>ggiudicatario</w:t>
      </w:r>
      <w:r w:rsidR="00A933F0" w:rsidRPr="008844D7">
        <w:rPr>
          <w:bCs/>
          <w:sz w:val="22"/>
          <w:szCs w:val="22"/>
        </w:rPr>
        <w:t xml:space="preserve"> ha fornito garanzia </w:t>
      </w:r>
      <w:r w:rsidR="007374BD">
        <w:rPr>
          <w:bCs/>
          <w:sz w:val="22"/>
          <w:szCs w:val="22"/>
        </w:rPr>
        <w:t>definitiva</w:t>
      </w:r>
      <w:r w:rsidR="002A4E80">
        <w:rPr>
          <w:bCs/>
          <w:sz w:val="22"/>
          <w:szCs w:val="22"/>
        </w:rPr>
        <w:t xml:space="preserve"> </w:t>
      </w:r>
      <w:r w:rsidR="007374BD">
        <w:rPr>
          <w:bCs/>
          <w:sz w:val="22"/>
          <w:szCs w:val="22"/>
        </w:rPr>
        <w:t xml:space="preserve">nel rispetto dell’art. 103 del </w:t>
      </w:r>
      <w:proofErr w:type="spellStart"/>
      <w:r w:rsidR="007374BD">
        <w:rPr>
          <w:bCs/>
          <w:sz w:val="22"/>
          <w:szCs w:val="22"/>
        </w:rPr>
        <w:t>D.Lgs</w:t>
      </w:r>
      <w:proofErr w:type="spellEnd"/>
      <w:r w:rsidR="007374BD">
        <w:rPr>
          <w:bCs/>
          <w:sz w:val="22"/>
          <w:szCs w:val="22"/>
        </w:rPr>
        <w:t xml:space="preserve"> n.50/2016 e </w:t>
      </w:r>
      <w:proofErr w:type="spellStart"/>
      <w:r w:rsidR="007374BD">
        <w:rPr>
          <w:bCs/>
          <w:sz w:val="22"/>
          <w:szCs w:val="22"/>
        </w:rPr>
        <w:t>s.m.i.</w:t>
      </w:r>
      <w:proofErr w:type="spellEnd"/>
      <w:r w:rsidR="007374BD">
        <w:rPr>
          <w:bCs/>
          <w:sz w:val="22"/>
          <w:szCs w:val="22"/>
        </w:rPr>
        <w:t xml:space="preserve"> e </w:t>
      </w:r>
      <w:r w:rsidR="00250FDA" w:rsidRPr="008844D7">
        <w:rPr>
          <w:bCs/>
          <w:sz w:val="22"/>
          <w:szCs w:val="22"/>
        </w:rPr>
        <w:t xml:space="preserve"> nella misura richiesta</w:t>
      </w:r>
      <w:r w:rsidR="008844D7" w:rsidRPr="008844D7">
        <w:rPr>
          <w:bCs/>
          <w:sz w:val="22"/>
          <w:szCs w:val="22"/>
        </w:rPr>
        <w:t xml:space="preserve">, </w:t>
      </w:r>
      <w:r w:rsidR="008844D7" w:rsidRPr="008844D7">
        <w:rPr>
          <w:bCs/>
          <w:spacing w:val="5"/>
          <w:sz w:val="22"/>
          <w:szCs w:val="22"/>
        </w:rPr>
        <w:t xml:space="preserve">mediante ::::::: emessa il   </w:t>
      </w:r>
      <w:proofErr w:type="spellStart"/>
      <w:r w:rsidR="007C2A43">
        <w:rPr>
          <w:bCs/>
          <w:spacing w:val="5"/>
          <w:sz w:val="22"/>
          <w:szCs w:val="22"/>
        </w:rPr>
        <w:t>xxxxxx</w:t>
      </w:r>
      <w:proofErr w:type="spellEnd"/>
      <w:r w:rsidR="008844D7" w:rsidRPr="008844D7">
        <w:rPr>
          <w:bCs/>
          <w:spacing w:val="5"/>
          <w:sz w:val="22"/>
          <w:szCs w:val="22"/>
        </w:rPr>
        <w:t xml:space="preserve">   2017</w:t>
      </w:r>
      <w:r w:rsidR="00CF3EA4">
        <w:rPr>
          <w:bCs/>
          <w:spacing w:val="5"/>
          <w:sz w:val="22"/>
          <w:szCs w:val="22"/>
        </w:rPr>
        <w:t xml:space="preserve"> </w:t>
      </w:r>
      <w:r w:rsidR="008844D7" w:rsidRPr="008844D7">
        <w:rPr>
          <w:bCs/>
          <w:spacing w:val="5"/>
          <w:sz w:val="22"/>
          <w:szCs w:val="22"/>
        </w:rPr>
        <w:t xml:space="preserve"> dalla     </w:t>
      </w:r>
      <w:proofErr w:type="spellStart"/>
      <w:r w:rsidR="007C2A43">
        <w:rPr>
          <w:bCs/>
          <w:spacing w:val="5"/>
          <w:sz w:val="22"/>
          <w:szCs w:val="22"/>
        </w:rPr>
        <w:t>xxxxxxxxx</w:t>
      </w:r>
      <w:proofErr w:type="spellEnd"/>
      <w:r w:rsidR="008844D7" w:rsidRPr="008844D7">
        <w:rPr>
          <w:bCs/>
          <w:spacing w:val="5"/>
          <w:sz w:val="22"/>
          <w:szCs w:val="22"/>
        </w:rPr>
        <w:t xml:space="preserve">       per l’importo di €  </w:t>
      </w:r>
      <w:proofErr w:type="spellStart"/>
      <w:r w:rsidR="002A4E80">
        <w:rPr>
          <w:bCs/>
          <w:spacing w:val="5"/>
          <w:sz w:val="22"/>
          <w:szCs w:val="22"/>
        </w:rPr>
        <w:t>xxxxxx</w:t>
      </w:r>
      <w:proofErr w:type="spellEnd"/>
      <w:r w:rsidR="008844D7" w:rsidRPr="008844D7">
        <w:rPr>
          <w:bCs/>
          <w:spacing w:val="5"/>
          <w:sz w:val="22"/>
          <w:szCs w:val="22"/>
        </w:rPr>
        <w:t xml:space="preserve">    (  </w:t>
      </w:r>
      <w:r w:rsidR="002A4E80">
        <w:rPr>
          <w:bCs/>
          <w:spacing w:val="5"/>
          <w:sz w:val="22"/>
          <w:szCs w:val="22"/>
        </w:rPr>
        <w:t>xxx</w:t>
      </w:r>
      <w:r w:rsidR="008844D7" w:rsidRPr="008844D7">
        <w:rPr>
          <w:bCs/>
          <w:spacing w:val="5"/>
          <w:sz w:val="22"/>
          <w:szCs w:val="22"/>
        </w:rPr>
        <w:t xml:space="preserve">    /00), conforme alle prescrizioni previste dal Disciplinare di gara - </w:t>
      </w:r>
      <w:r w:rsidR="00250FDA" w:rsidRPr="008844D7">
        <w:rPr>
          <w:bCs/>
          <w:sz w:val="22"/>
          <w:szCs w:val="22"/>
        </w:rPr>
        <w:t>oltre a tutti gli altri documenti necessari per la conclusione del contratto;</w:t>
      </w:r>
    </w:p>
    <w:p w:rsidR="00124651" w:rsidRDefault="00D9587C" w:rsidP="00752C4E">
      <w:pPr>
        <w:pStyle w:val="Corpotesto"/>
        <w:numPr>
          <w:ilvl w:val="0"/>
          <w:numId w:val="38"/>
        </w:numPr>
        <w:spacing w:line="566" w:lineRule="exact"/>
        <w:ind w:left="567" w:hanging="283"/>
        <w:rPr>
          <w:bCs/>
          <w:sz w:val="22"/>
          <w:szCs w:val="22"/>
        </w:rPr>
      </w:pPr>
      <w:r>
        <w:rPr>
          <w:bCs/>
          <w:sz w:val="22"/>
          <w:szCs w:val="22"/>
        </w:rPr>
        <w:t>C</w:t>
      </w:r>
      <w:r w:rsidR="00250FDA" w:rsidRPr="00A933F0">
        <w:rPr>
          <w:bCs/>
          <w:sz w:val="22"/>
          <w:szCs w:val="22"/>
        </w:rPr>
        <w:t>he pertanto è possibile procedere alla stipulazione del contratto</w:t>
      </w:r>
      <w:r w:rsidR="00124651" w:rsidRPr="00A933F0">
        <w:rPr>
          <w:bCs/>
          <w:sz w:val="22"/>
          <w:szCs w:val="22"/>
        </w:rPr>
        <w:t>;</w:t>
      </w:r>
      <w:r w:rsidR="005E32EE" w:rsidRPr="00A933F0">
        <w:rPr>
          <w:bCs/>
          <w:sz w:val="22"/>
          <w:szCs w:val="22"/>
        </w:rPr>
        <w:t xml:space="preserve"> </w:t>
      </w:r>
    </w:p>
    <w:p w:rsidR="00250FDA" w:rsidRPr="008844D7" w:rsidRDefault="008844D7" w:rsidP="008844D7">
      <w:pPr>
        <w:pStyle w:val="Corpotesto"/>
        <w:spacing w:line="566" w:lineRule="exact"/>
        <w:jc w:val="center"/>
        <w:rPr>
          <w:b/>
          <w:bCs/>
          <w:sz w:val="22"/>
          <w:szCs w:val="22"/>
        </w:rPr>
      </w:pPr>
      <w:r w:rsidRPr="008844D7">
        <w:rPr>
          <w:b/>
          <w:bCs/>
          <w:sz w:val="22"/>
          <w:szCs w:val="22"/>
        </w:rPr>
        <w:t>Convengono e stipulano quanto segue:</w:t>
      </w:r>
    </w:p>
    <w:p w:rsidR="00D34E3F" w:rsidRPr="008844D7" w:rsidRDefault="00E00746" w:rsidP="00124651">
      <w:pPr>
        <w:pStyle w:val="Corpotesto"/>
        <w:spacing w:line="566" w:lineRule="exact"/>
        <w:rPr>
          <w:b/>
          <w:bCs/>
          <w:sz w:val="22"/>
          <w:szCs w:val="22"/>
        </w:rPr>
      </w:pPr>
      <w:r>
        <w:rPr>
          <w:b/>
          <w:bCs/>
          <w:sz w:val="22"/>
          <w:szCs w:val="22"/>
        </w:rPr>
        <w:t>A</w:t>
      </w:r>
      <w:r w:rsidR="008844D7">
        <w:rPr>
          <w:b/>
          <w:bCs/>
          <w:sz w:val="22"/>
          <w:szCs w:val="22"/>
        </w:rPr>
        <w:t xml:space="preserve">rt. </w:t>
      </w:r>
      <w:r>
        <w:rPr>
          <w:b/>
          <w:bCs/>
          <w:sz w:val="22"/>
          <w:szCs w:val="22"/>
        </w:rPr>
        <w:t>1</w:t>
      </w:r>
      <w:r w:rsidR="008844D7">
        <w:rPr>
          <w:b/>
          <w:bCs/>
          <w:sz w:val="22"/>
          <w:szCs w:val="22"/>
        </w:rPr>
        <w:t xml:space="preserve"> </w:t>
      </w:r>
      <w:r w:rsidR="00D34E3F" w:rsidRPr="008844D7">
        <w:rPr>
          <w:b/>
          <w:bCs/>
          <w:sz w:val="22"/>
          <w:szCs w:val="22"/>
        </w:rPr>
        <w:t>VALORE DELLE PREMESSE E DEGLI ALLEGATI</w:t>
      </w:r>
    </w:p>
    <w:p w:rsidR="00783155" w:rsidRPr="006E1668" w:rsidRDefault="00783155" w:rsidP="00124651">
      <w:pPr>
        <w:pStyle w:val="Corpotesto"/>
        <w:spacing w:line="566" w:lineRule="exact"/>
        <w:rPr>
          <w:bCs/>
          <w:sz w:val="22"/>
          <w:szCs w:val="22"/>
        </w:rPr>
      </w:pPr>
      <w:r w:rsidRPr="006E1668">
        <w:rPr>
          <w:bCs/>
          <w:sz w:val="22"/>
          <w:szCs w:val="22"/>
        </w:rPr>
        <w:t>Le parti convengono che le premesse e tutti i documenti di gara indicati in premessa costituiscono parte integrante e sostanziale del presente Contratto e dichiarano di averne preso piena e totale conoscenza</w:t>
      </w:r>
      <w:r w:rsidR="002A4E80">
        <w:rPr>
          <w:bCs/>
          <w:sz w:val="22"/>
          <w:szCs w:val="22"/>
        </w:rPr>
        <w:t>.</w:t>
      </w:r>
    </w:p>
    <w:p w:rsidR="00D34E3F" w:rsidRPr="008844D7" w:rsidRDefault="00E00746" w:rsidP="00124651">
      <w:pPr>
        <w:pStyle w:val="Corpotesto"/>
        <w:spacing w:line="566" w:lineRule="exact"/>
        <w:rPr>
          <w:b/>
          <w:bCs/>
          <w:sz w:val="22"/>
          <w:szCs w:val="22"/>
        </w:rPr>
      </w:pPr>
      <w:r>
        <w:rPr>
          <w:b/>
          <w:bCs/>
          <w:sz w:val="22"/>
          <w:szCs w:val="22"/>
        </w:rPr>
        <w:lastRenderedPageBreak/>
        <w:t>Art. 2</w:t>
      </w:r>
      <w:r w:rsidR="008844D7">
        <w:rPr>
          <w:b/>
          <w:bCs/>
          <w:sz w:val="22"/>
          <w:szCs w:val="22"/>
        </w:rPr>
        <w:t xml:space="preserve"> </w:t>
      </w:r>
      <w:r w:rsidR="00D34E3F" w:rsidRPr="008844D7">
        <w:rPr>
          <w:b/>
          <w:bCs/>
          <w:sz w:val="22"/>
          <w:szCs w:val="22"/>
        </w:rPr>
        <w:t>RISPETTO DELLE NORME</w:t>
      </w:r>
    </w:p>
    <w:p w:rsidR="00783155" w:rsidRPr="006E1668" w:rsidRDefault="00013484" w:rsidP="00783155">
      <w:pPr>
        <w:pStyle w:val="Corpotesto"/>
        <w:spacing w:line="566" w:lineRule="exact"/>
        <w:rPr>
          <w:bCs/>
          <w:sz w:val="22"/>
          <w:szCs w:val="22"/>
        </w:rPr>
      </w:pPr>
      <w:r>
        <w:rPr>
          <w:bCs/>
          <w:sz w:val="22"/>
          <w:szCs w:val="22"/>
        </w:rPr>
        <w:t>L’Aggiudicatario</w:t>
      </w:r>
      <w:r w:rsidR="00783155" w:rsidRPr="006E1668">
        <w:rPr>
          <w:bCs/>
          <w:sz w:val="22"/>
          <w:szCs w:val="22"/>
        </w:rPr>
        <w:t>, nello svolgimento delle prestazioni contrattuali, è tenuto a osservare e ad adeguarsi - a sua cura e spesa – a tutte le vigenti norme di legge, di regolamento e alle prescrizioni tecniche emanate dalle competenti Autorità nel com</w:t>
      </w:r>
      <w:r>
        <w:rPr>
          <w:bCs/>
          <w:sz w:val="22"/>
          <w:szCs w:val="22"/>
        </w:rPr>
        <w:t xml:space="preserve">parto economico interessato. L’Aggiudicatario </w:t>
      </w:r>
      <w:r w:rsidR="00783155" w:rsidRPr="006E1668">
        <w:rPr>
          <w:bCs/>
          <w:sz w:val="22"/>
          <w:szCs w:val="22"/>
        </w:rPr>
        <w:t xml:space="preserve">è tenuto, altresì, nello svolgimento delle prestazioni contrattuali ad adeguarsi a tutte le norme che dovessero essere emanate nel corso di validità del presente atto nel comparto economico di riferimento. </w:t>
      </w:r>
      <w:r>
        <w:rPr>
          <w:bCs/>
          <w:sz w:val="22"/>
          <w:szCs w:val="22"/>
        </w:rPr>
        <w:t xml:space="preserve">L’Aggiudicatario </w:t>
      </w:r>
      <w:r w:rsidR="00783155" w:rsidRPr="006E1668">
        <w:rPr>
          <w:bCs/>
          <w:sz w:val="22"/>
          <w:szCs w:val="22"/>
        </w:rPr>
        <w:t xml:space="preserve">in particolare è tenuto, a </w:t>
      </w:r>
      <w:r w:rsidR="00783155" w:rsidRPr="009A3A9A">
        <w:rPr>
          <w:b/>
          <w:bCs/>
          <w:sz w:val="22"/>
          <w:szCs w:val="22"/>
        </w:rPr>
        <w:t xml:space="preserve">pena di </w:t>
      </w:r>
      <w:r w:rsidR="00783155" w:rsidRPr="009A3A9A">
        <w:rPr>
          <w:b/>
          <w:bCs/>
          <w:color w:val="FF0000"/>
          <w:sz w:val="22"/>
          <w:szCs w:val="22"/>
        </w:rPr>
        <w:t xml:space="preserve">risoluzione </w:t>
      </w:r>
      <w:r w:rsidR="00783155" w:rsidRPr="009A3A9A">
        <w:rPr>
          <w:b/>
          <w:bCs/>
          <w:sz w:val="22"/>
          <w:szCs w:val="22"/>
        </w:rPr>
        <w:t>del</w:t>
      </w:r>
      <w:r w:rsidR="00783155" w:rsidRPr="006E1668">
        <w:rPr>
          <w:bCs/>
          <w:sz w:val="22"/>
          <w:szCs w:val="22"/>
        </w:rPr>
        <w:t xml:space="preserve"> Contratto, al pieno rispetto delle leggi vigenti in materia previdenziale, in materia antinfortunistica e di lavoro nei confronti dei propri dipendenti.</w:t>
      </w:r>
    </w:p>
    <w:p w:rsidR="00783155" w:rsidRPr="006E1668" w:rsidRDefault="00783155" w:rsidP="00783155">
      <w:pPr>
        <w:pStyle w:val="Corpotesto"/>
        <w:spacing w:line="566" w:lineRule="exact"/>
        <w:rPr>
          <w:bCs/>
          <w:sz w:val="22"/>
          <w:szCs w:val="22"/>
        </w:rPr>
      </w:pPr>
      <w:r w:rsidRPr="006E1668">
        <w:rPr>
          <w:bCs/>
          <w:sz w:val="22"/>
          <w:szCs w:val="22"/>
        </w:rPr>
        <w:t>Resta comunque convenuto che gli eventuali maggiori oneri derivanti dall’osservanza delle norme e prescrizioni di cui sopra sono a esclusivo carico de</w:t>
      </w:r>
      <w:r w:rsidR="00563B72">
        <w:rPr>
          <w:bCs/>
          <w:sz w:val="22"/>
          <w:szCs w:val="22"/>
        </w:rPr>
        <w:t>l</w:t>
      </w:r>
      <w:r w:rsidRPr="006E1668">
        <w:rPr>
          <w:bCs/>
          <w:sz w:val="22"/>
          <w:szCs w:val="22"/>
        </w:rPr>
        <w:t>l</w:t>
      </w:r>
      <w:r w:rsidR="00563B72">
        <w:rPr>
          <w:bCs/>
          <w:sz w:val="22"/>
          <w:szCs w:val="22"/>
        </w:rPr>
        <w:t>’</w:t>
      </w:r>
      <w:r w:rsidRPr="006E1668">
        <w:rPr>
          <w:bCs/>
          <w:sz w:val="22"/>
          <w:szCs w:val="22"/>
        </w:rPr>
        <w:t xml:space="preserve">  </w:t>
      </w:r>
      <w:r w:rsidR="00563B72">
        <w:rPr>
          <w:bCs/>
          <w:sz w:val="22"/>
          <w:szCs w:val="22"/>
        </w:rPr>
        <w:t>Aggiudicatario</w:t>
      </w:r>
      <w:r w:rsidRPr="006E1668">
        <w:rPr>
          <w:bCs/>
          <w:sz w:val="22"/>
          <w:szCs w:val="22"/>
        </w:rPr>
        <w:t>, che non può, pertanto, avanzare pretese di compensi.</w:t>
      </w:r>
    </w:p>
    <w:p w:rsidR="00783155" w:rsidRPr="006E1668" w:rsidRDefault="00783155" w:rsidP="00783155">
      <w:pPr>
        <w:pStyle w:val="Corpotesto"/>
        <w:spacing w:line="566" w:lineRule="exact"/>
        <w:rPr>
          <w:bCs/>
          <w:sz w:val="22"/>
          <w:szCs w:val="22"/>
        </w:rPr>
      </w:pPr>
      <w:r w:rsidRPr="006E1668">
        <w:rPr>
          <w:bCs/>
          <w:sz w:val="22"/>
          <w:szCs w:val="22"/>
        </w:rPr>
        <w:t>Restano p</w:t>
      </w:r>
      <w:r w:rsidR="00916A80">
        <w:rPr>
          <w:bCs/>
          <w:sz w:val="22"/>
          <w:szCs w:val="22"/>
        </w:rPr>
        <w:t xml:space="preserve">arimenti a esclusivo carico dell’Aggiudicatario </w:t>
      </w:r>
      <w:r w:rsidRPr="006E1668">
        <w:rPr>
          <w:bCs/>
          <w:sz w:val="22"/>
          <w:szCs w:val="22"/>
        </w:rPr>
        <w:t>le conseguenze derivanti dall’eventuale inosservanza delle norme e prescrizioni di cui sopra.</w:t>
      </w:r>
    </w:p>
    <w:p w:rsidR="00783155" w:rsidRPr="006E1668" w:rsidRDefault="00783155" w:rsidP="00783155">
      <w:pPr>
        <w:pStyle w:val="Corpotesto"/>
        <w:spacing w:line="566" w:lineRule="exact"/>
        <w:rPr>
          <w:bCs/>
          <w:sz w:val="22"/>
          <w:szCs w:val="22"/>
        </w:rPr>
      </w:pPr>
      <w:r w:rsidRPr="006E1668">
        <w:rPr>
          <w:bCs/>
          <w:sz w:val="22"/>
          <w:szCs w:val="22"/>
        </w:rPr>
        <w:t>L’esecuzione del Contratto è regolata, oltre che dalle clausole del medesimo e dei suoi allegati, dalla normativa comunitaria e nazionale vigente in materia di appalti pubblici di forniture e servizi, dalle norme del Codice Civile e di contabilità generale dello Stato, dalle disposizioni normative concernenti l’oggetto specifico del presente Contratto</w:t>
      </w:r>
      <w:r w:rsidR="00813472">
        <w:rPr>
          <w:bCs/>
          <w:sz w:val="22"/>
          <w:szCs w:val="22"/>
        </w:rPr>
        <w:t>.</w:t>
      </w:r>
    </w:p>
    <w:p w:rsidR="00D34E3F" w:rsidRPr="008844D7" w:rsidRDefault="00E00746" w:rsidP="00124651">
      <w:pPr>
        <w:pStyle w:val="Corpotesto"/>
        <w:spacing w:line="566" w:lineRule="exact"/>
        <w:rPr>
          <w:b/>
          <w:bCs/>
          <w:sz w:val="22"/>
          <w:szCs w:val="22"/>
        </w:rPr>
      </w:pPr>
      <w:r>
        <w:rPr>
          <w:b/>
          <w:bCs/>
          <w:sz w:val="22"/>
          <w:szCs w:val="22"/>
        </w:rPr>
        <w:t>Art</w:t>
      </w:r>
      <w:r w:rsidR="008844D7">
        <w:rPr>
          <w:b/>
          <w:bCs/>
          <w:sz w:val="22"/>
          <w:szCs w:val="22"/>
        </w:rPr>
        <w:t>.</w:t>
      </w:r>
      <w:r>
        <w:rPr>
          <w:b/>
          <w:bCs/>
          <w:sz w:val="22"/>
          <w:szCs w:val="22"/>
        </w:rPr>
        <w:t>3</w:t>
      </w:r>
      <w:r w:rsidR="008844D7">
        <w:rPr>
          <w:b/>
          <w:bCs/>
          <w:sz w:val="22"/>
          <w:szCs w:val="22"/>
        </w:rPr>
        <w:t xml:space="preserve">    </w:t>
      </w:r>
      <w:r w:rsidR="00D34E3F" w:rsidRPr="008844D7">
        <w:rPr>
          <w:b/>
          <w:bCs/>
          <w:sz w:val="22"/>
          <w:szCs w:val="22"/>
        </w:rPr>
        <w:t>OGGETTO</w:t>
      </w:r>
      <w:r w:rsidR="008844D7">
        <w:rPr>
          <w:b/>
          <w:bCs/>
          <w:sz w:val="22"/>
          <w:szCs w:val="22"/>
        </w:rPr>
        <w:t xml:space="preserve"> e DURATA</w:t>
      </w:r>
    </w:p>
    <w:p w:rsidR="00387F90" w:rsidRDefault="00452341" w:rsidP="00AC1432">
      <w:pPr>
        <w:pStyle w:val="Corpotesto"/>
        <w:spacing w:line="566" w:lineRule="exact"/>
        <w:rPr>
          <w:bCs/>
          <w:sz w:val="22"/>
          <w:szCs w:val="22"/>
        </w:rPr>
      </w:pPr>
      <w:r>
        <w:rPr>
          <w:bCs/>
          <w:sz w:val="22"/>
          <w:szCs w:val="22"/>
        </w:rPr>
        <w:t xml:space="preserve">L’Agenzia </w:t>
      </w:r>
      <w:r w:rsidR="00AC1432" w:rsidRPr="00B23827">
        <w:rPr>
          <w:bCs/>
          <w:sz w:val="22"/>
          <w:szCs w:val="22"/>
        </w:rPr>
        <w:t>dà e concede all’A</w:t>
      </w:r>
      <w:r>
        <w:rPr>
          <w:bCs/>
          <w:sz w:val="22"/>
          <w:szCs w:val="22"/>
        </w:rPr>
        <w:t xml:space="preserve">ggiudicatario ovvero la Società </w:t>
      </w:r>
      <w:proofErr w:type="spellStart"/>
      <w:r>
        <w:rPr>
          <w:bCs/>
          <w:sz w:val="22"/>
          <w:szCs w:val="22"/>
        </w:rPr>
        <w:t>xxxxxx</w:t>
      </w:r>
      <w:proofErr w:type="spellEnd"/>
      <w:r w:rsidR="00AC1432" w:rsidRPr="00B23827">
        <w:rPr>
          <w:bCs/>
          <w:sz w:val="22"/>
          <w:szCs w:val="22"/>
        </w:rPr>
        <w:t>, che accetta, l’appalto per il servizio di pulizia</w:t>
      </w:r>
      <w:r w:rsidR="00886D03">
        <w:rPr>
          <w:bCs/>
          <w:sz w:val="22"/>
          <w:szCs w:val="22"/>
        </w:rPr>
        <w:t xml:space="preserve"> e igiene </w:t>
      </w:r>
      <w:r w:rsidR="00AC1432" w:rsidRPr="00B23827">
        <w:rPr>
          <w:bCs/>
          <w:sz w:val="22"/>
          <w:szCs w:val="22"/>
        </w:rPr>
        <w:t xml:space="preserve"> del compendio immobiliare di</w:t>
      </w:r>
      <w:r w:rsidR="00F70C21">
        <w:rPr>
          <w:bCs/>
          <w:sz w:val="22"/>
          <w:szCs w:val="22"/>
        </w:rPr>
        <w:t xml:space="preserve"> Via M. Carucci e del servizio di </w:t>
      </w:r>
      <w:proofErr w:type="spellStart"/>
      <w:r w:rsidR="00F70C21">
        <w:rPr>
          <w:bCs/>
          <w:sz w:val="22"/>
          <w:szCs w:val="22"/>
        </w:rPr>
        <w:t>ausiliariato</w:t>
      </w:r>
      <w:proofErr w:type="spellEnd"/>
      <w:r w:rsidR="00F70C21">
        <w:rPr>
          <w:bCs/>
          <w:sz w:val="22"/>
          <w:szCs w:val="22"/>
        </w:rPr>
        <w:t xml:space="preserve"> di Piazza </w:t>
      </w:r>
      <w:proofErr w:type="spellStart"/>
      <w:r w:rsidR="00F70C21">
        <w:rPr>
          <w:bCs/>
          <w:sz w:val="22"/>
          <w:szCs w:val="22"/>
        </w:rPr>
        <w:t>Mastai</w:t>
      </w:r>
      <w:proofErr w:type="spellEnd"/>
      <w:r w:rsidR="00F70C21">
        <w:rPr>
          <w:bCs/>
          <w:sz w:val="22"/>
          <w:szCs w:val="22"/>
        </w:rPr>
        <w:t>.</w:t>
      </w:r>
    </w:p>
    <w:p w:rsidR="00865A5D" w:rsidRPr="00865A5D" w:rsidRDefault="00AC1432" w:rsidP="00865A5D">
      <w:pPr>
        <w:pStyle w:val="Corpotesto"/>
        <w:spacing w:line="566" w:lineRule="exact"/>
        <w:rPr>
          <w:bCs/>
          <w:sz w:val="22"/>
          <w:szCs w:val="22"/>
        </w:rPr>
      </w:pPr>
      <w:r w:rsidRPr="00B23827">
        <w:rPr>
          <w:bCs/>
          <w:sz w:val="22"/>
          <w:szCs w:val="22"/>
        </w:rPr>
        <w:t xml:space="preserve">Il presente Contratto ha efficacia </w:t>
      </w:r>
      <w:r w:rsidR="00F70C21">
        <w:rPr>
          <w:bCs/>
          <w:sz w:val="22"/>
          <w:szCs w:val="22"/>
        </w:rPr>
        <w:t xml:space="preserve">biennale </w:t>
      </w:r>
      <w:r w:rsidRPr="00B23827">
        <w:rPr>
          <w:bCs/>
          <w:sz w:val="22"/>
          <w:szCs w:val="22"/>
        </w:rPr>
        <w:t xml:space="preserve">decorrente dalla data della sua </w:t>
      </w:r>
      <w:r w:rsidRPr="00B23827">
        <w:rPr>
          <w:bCs/>
          <w:sz w:val="22"/>
          <w:szCs w:val="22"/>
        </w:rPr>
        <w:lastRenderedPageBreak/>
        <w:t>sottoscrizione.</w:t>
      </w:r>
      <w:r w:rsidRPr="008844D7">
        <w:rPr>
          <w:bCs/>
          <w:color w:val="FF0000"/>
          <w:sz w:val="22"/>
          <w:szCs w:val="22"/>
        </w:rPr>
        <w:t xml:space="preserve"> </w:t>
      </w:r>
      <w:r w:rsidR="00062420">
        <w:rPr>
          <w:bCs/>
          <w:sz w:val="22"/>
          <w:szCs w:val="22"/>
        </w:rPr>
        <w:t xml:space="preserve"> </w:t>
      </w:r>
    </w:p>
    <w:p w:rsidR="00865A5D" w:rsidRDefault="00865A5D" w:rsidP="00865A5D">
      <w:pPr>
        <w:pStyle w:val="Corpotesto"/>
        <w:spacing w:line="566" w:lineRule="exact"/>
        <w:rPr>
          <w:bCs/>
          <w:sz w:val="22"/>
          <w:szCs w:val="22"/>
        </w:rPr>
      </w:pPr>
      <w:r>
        <w:rPr>
          <w:bCs/>
          <w:sz w:val="22"/>
          <w:szCs w:val="22"/>
        </w:rPr>
        <w:t>I servizi oggetto del presente contratto</w:t>
      </w:r>
      <w:r w:rsidRPr="00865A5D">
        <w:rPr>
          <w:bCs/>
          <w:sz w:val="22"/>
          <w:szCs w:val="22"/>
        </w:rPr>
        <w:t>,</w:t>
      </w:r>
      <w:r>
        <w:rPr>
          <w:bCs/>
          <w:sz w:val="22"/>
          <w:szCs w:val="22"/>
        </w:rPr>
        <w:t xml:space="preserve"> sono quelli già disciplinati nel capitolato d’oneri e nel capitolato tecnico</w:t>
      </w:r>
      <w:r w:rsidR="00F2504C">
        <w:rPr>
          <w:bCs/>
          <w:sz w:val="22"/>
          <w:szCs w:val="22"/>
        </w:rPr>
        <w:t xml:space="preserve"> generale nonché nei capitolati tecnici specifici per lotto </w:t>
      </w:r>
      <w:r>
        <w:rPr>
          <w:bCs/>
          <w:sz w:val="22"/>
          <w:szCs w:val="22"/>
        </w:rPr>
        <w:t xml:space="preserve"> </w:t>
      </w:r>
      <w:r w:rsidR="00471198">
        <w:rPr>
          <w:bCs/>
          <w:sz w:val="22"/>
          <w:szCs w:val="22"/>
        </w:rPr>
        <w:t>ovvero:</w:t>
      </w:r>
      <w:r w:rsidRPr="00865A5D">
        <w:rPr>
          <w:bCs/>
          <w:sz w:val="22"/>
          <w:szCs w:val="22"/>
        </w:rPr>
        <w:t xml:space="preserve"> </w:t>
      </w:r>
    </w:p>
    <w:p w:rsidR="001B1B05" w:rsidRPr="001B1B05" w:rsidRDefault="001B1B05" w:rsidP="001B1B05">
      <w:pPr>
        <w:pStyle w:val="Corpotesto"/>
        <w:spacing w:line="566" w:lineRule="exact"/>
        <w:rPr>
          <w:bCs/>
          <w:sz w:val="22"/>
          <w:szCs w:val="22"/>
        </w:rPr>
      </w:pPr>
      <w:r w:rsidRPr="001B1B05">
        <w:rPr>
          <w:bCs/>
          <w:sz w:val="22"/>
          <w:szCs w:val="22"/>
        </w:rPr>
        <w:t xml:space="preserve">In particolare il Fornitore per quanto riguarda la Categoria merceologica 2 (Servizi di Pulizia e Igiene Ambientale e Servizi connessi di </w:t>
      </w:r>
      <w:proofErr w:type="spellStart"/>
      <w:r w:rsidRPr="001B1B05">
        <w:rPr>
          <w:bCs/>
          <w:sz w:val="22"/>
          <w:szCs w:val="22"/>
        </w:rPr>
        <w:t>Ausiliariato</w:t>
      </w:r>
      <w:proofErr w:type="spellEnd"/>
      <w:r w:rsidRPr="001B1B05">
        <w:rPr>
          <w:bCs/>
          <w:sz w:val="22"/>
          <w:szCs w:val="22"/>
        </w:rPr>
        <w:t xml:space="preserve"> ) svolgerà i seguenti servizi:</w:t>
      </w:r>
    </w:p>
    <w:p w:rsidR="001B1B05" w:rsidRPr="001B1B05" w:rsidRDefault="001B1B05" w:rsidP="001B1B05">
      <w:pPr>
        <w:pStyle w:val="Corpotesto"/>
        <w:numPr>
          <w:ilvl w:val="0"/>
          <w:numId w:val="50"/>
        </w:numPr>
        <w:spacing w:line="566" w:lineRule="exact"/>
        <w:rPr>
          <w:b/>
          <w:bCs/>
          <w:sz w:val="22"/>
          <w:szCs w:val="22"/>
        </w:rPr>
      </w:pPr>
      <w:r w:rsidRPr="001B1B05">
        <w:rPr>
          <w:b/>
          <w:bCs/>
          <w:sz w:val="22"/>
          <w:szCs w:val="22"/>
        </w:rPr>
        <w:t>Servizi Gestionali:</w:t>
      </w:r>
    </w:p>
    <w:p w:rsidR="001B1B05" w:rsidRPr="001B1B05" w:rsidRDefault="001B1B05" w:rsidP="001B1B05">
      <w:pPr>
        <w:pStyle w:val="Corpotesto"/>
        <w:spacing w:line="566" w:lineRule="exact"/>
        <w:rPr>
          <w:bCs/>
          <w:sz w:val="22"/>
          <w:szCs w:val="22"/>
        </w:rPr>
      </w:pPr>
      <w:r w:rsidRPr="001B1B05">
        <w:rPr>
          <w:bCs/>
          <w:sz w:val="22"/>
          <w:szCs w:val="22"/>
        </w:rPr>
        <w:t>Pianificazione e programmazione delle attività</w:t>
      </w:r>
    </w:p>
    <w:p w:rsidR="001B1B05" w:rsidRPr="001B1B05" w:rsidRDefault="001B1B05" w:rsidP="001B1B05">
      <w:pPr>
        <w:pStyle w:val="Corpotesto"/>
        <w:spacing w:line="566" w:lineRule="exact"/>
        <w:rPr>
          <w:bCs/>
          <w:sz w:val="22"/>
          <w:szCs w:val="22"/>
        </w:rPr>
      </w:pPr>
      <w:r w:rsidRPr="001B1B05">
        <w:rPr>
          <w:bCs/>
          <w:sz w:val="22"/>
          <w:szCs w:val="22"/>
        </w:rPr>
        <w:t>Gestione delle Attività Straordinarie</w:t>
      </w:r>
    </w:p>
    <w:p w:rsidR="001B1B05" w:rsidRPr="001B1B05" w:rsidRDefault="001B1B05" w:rsidP="001B1B05">
      <w:pPr>
        <w:pStyle w:val="Corpotesto"/>
        <w:spacing w:line="566" w:lineRule="exact"/>
        <w:rPr>
          <w:bCs/>
          <w:sz w:val="22"/>
          <w:szCs w:val="22"/>
        </w:rPr>
      </w:pPr>
      <w:r w:rsidRPr="001B1B05">
        <w:rPr>
          <w:bCs/>
          <w:sz w:val="22"/>
          <w:szCs w:val="22"/>
        </w:rPr>
        <w:t>Costituzione dell’Anagrafica Architettonica</w:t>
      </w:r>
    </w:p>
    <w:p w:rsidR="001B1B05" w:rsidRPr="001B1B05" w:rsidRDefault="001B1B05" w:rsidP="001B1B05">
      <w:pPr>
        <w:pStyle w:val="Corpotesto"/>
        <w:spacing w:line="566" w:lineRule="exact"/>
        <w:rPr>
          <w:bCs/>
          <w:sz w:val="22"/>
          <w:szCs w:val="22"/>
        </w:rPr>
      </w:pPr>
      <w:r w:rsidRPr="001B1B05">
        <w:rPr>
          <w:bCs/>
          <w:sz w:val="22"/>
          <w:szCs w:val="22"/>
        </w:rPr>
        <w:t>Gestione del Call Center</w:t>
      </w:r>
    </w:p>
    <w:p w:rsidR="001B1B05" w:rsidRPr="001B1B05" w:rsidRDefault="001B1B05" w:rsidP="001B1B05">
      <w:pPr>
        <w:pStyle w:val="Corpotesto"/>
        <w:spacing w:line="566" w:lineRule="exact"/>
        <w:rPr>
          <w:bCs/>
          <w:sz w:val="22"/>
          <w:szCs w:val="22"/>
        </w:rPr>
      </w:pPr>
      <w:r w:rsidRPr="001B1B05">
        <w:rPr>
          <w:bCs/>
          <w:sz w:val="22"/>
          <w:szCs w:val="22"/>
        </w:rPr>
        <w:t>Gestione del Sistema Informativo</w:t>
      </w:r>
    </w:p>
    <w:p w:rsidR="001B1B05" w:rsidRPr="001B1B05" w:rsidRDefault="001B1B05" w:rsidP="001B1B05">
      <w:pPr>
        <w:pStyle w:val="Corpotesto"/>
        <w:spacing w:line="566" w:lineRule="exact"/>
        <w:rPr>
          <w:b/>
          <w:bCs/>
          <w:sz w:val="22"/>
          <w:szCs w:val="22"/>
        </w:rPr>
      </w:pPr>
      <w:r w:rsidRPr="001B1B05">
        <w:rPr>
          <w:b/>
          <w:bCs/>
          <w:sz w:val="22"/>
          <w:szCs w:val="22"/>
        </w:rPr>
        <w:t>B) Servizi Operativi:</w:t>
      </w:r>
    </w:p>
    <w:p w:rsidR="001B1B05" w:rsidRPr="001B1B05" w:rsidRDefault="001B1B05" w:rsidP="001B1B05">
      <w:pPr>
        <w:pStyle w:val="Corpotesto"/>
        <w:spacing w:line="566" w:lineRule="exact"/>
        <w:rPr>
          <w:bCs/>
          <w:sz w:val="22"/>
          <w:szCs w:val="22"/>
        </w:rPr>
      </w:pPr>
      <w:r w:rsidRPr="001B1B05">
        <w:rPr>
          <w:bCs/>
          <w:sz w:val="22"/>
          <w:szCs w:val="22"/>
        </w:rPr>
        <w:t>Pulizia (comprensiva della raccolta e smaltimento rifiuti urbani)</w:t>
      </w:r>
    </w:p>
    <w:p w:rsidR="001B1B05" w:rsidRDefault="001B1B05" w:rsidP="001B1B05">
      <w:pPr>
        <w:pStyle w:val="Corpotesto"/>
        <w:spacing w:line="566" w:lineRule="exact"/>
        <w:rPr>
          <w:bCs/>
          <w:sz w:val="22"/>
          <w:szCs w:val="22"/>
        </w:rPr>
      </w:pPr>
      <w:proofErr w:type="spellStart"/>
      <w:r w:rsidRPr="001B1B05">
        <w:rPr>
          <w:bCs/>
          <w:sz w:val="22"/>
          <w:szCs w:val="22"/>
        </w:rPr>
        <w:t>Ausiliariato</w:t>
      </w:r>
      <w:proofErr w:type="spellEnd"/>
      <w:r w:rsidRPr="001B1B05">
        <w:rPr>
          <w:bCs/>
          <w:sz w:val="22"/>
          <w:szCs w:val="22"/>
        </w:rPr>
        <w:t xml:space="preserve"> </w:t>
      </w:r>
      <w:r>
        <w:rPr>
          <w:bCs/>
          <w:sz w:val="22"/>
          <w:szCs w:val="22"/>
        </w:rPr>
        <w:t xml:space="preserve"> (comprensiva della raccolta e smaltimento rifiuti)</w:t>
      </w:r>
    </w:p>
    <w:p w:rsidR="00387F90" w:rsidRPr="00B23827" w:rsidRDefault="00387F90" w:rsidP="00471198">
      <w:pPr>
        <w:pStyle w:val="Corpotesto"/>
        <w:spacing w:line="566" w:lineRule="exact"/>
        <w:rPr>
          <w:bCs/>
          <w:sz w:val="22"/>
          <w:szCs w:val="22"/>
        </w:rPr>
      </w:pPr>
      <w:r w:rsidRPr="00387F90">
        <w:rPr>
          <w:bCs/>
          <w:sz w:val="22"/>
          <w:szCs w:val="22"/>
        </w:rPr>
        <w:t>Con la st</w:t>
      </w:r>
      <w:r>
        <w:rPr>
          <w:bCs/>
          <w:sz w:val="22"/>
          <w:szCs w:val="22"/>
        </w:rPr>
        <w:t>ipula del presente Contratto, l</w:t>
      </w:r>
      <w:r w:rsidRPr="00387F90">
        <w:rPr>
          <w:bCs/>
          <w:sz w:val="22"/>
          <w:szCs w:val="22"/>
        </w:rPr>
        <w:t xml:space="preserve">’Aggiudicatario si obbliga irrevocabilmente nei confronti dell’Agenzia , a prestare i servizi di cui sopra tutto </w:t>
      </w:r>
      <w:r>
        <w:rPr>
          <w:bCs/>
          <w:sz w:val="22"/>
          <w:szCs w:val="22"/>
        </w:rPr>
        <w:t>nel rispetto di quanto indicato nei documenti di gara che formano parte integrante del presente documento.</w:t>
      </w:r>
    </w:p>
    <w:p w:rsidR="00821F35" w:rsidRPr="00821F35" w:rsidRDefault="00821F35" w:rsidP="00821F35">
      <w:pPr>
        <w:pStyle w:val="Corpotesto"/>
        <w:spacing w:line="566" w:lineRule="exact"/>
        <w:rPr>
          <w:b/>
          <w:bCs/>
          <w:sz w:val="22"/>
          <w:szCs w:val="22"/>
        </w:rPr>
      </w:pPr>
      <w:r w:rsidRPr="00821F35">
        <w:rPr>
          <w:b/>
          <w:bCs/>
          <w:sz w:val="22"/>
          <w:szCs w:val="22"/>
        </w:rPr>
        <w:t>Art</w:t>
      </w:r>
      <w:r w:rsidR="00E00746">
        <w:rPr>
          <w:b/>
          <w:bCs/>
          <w:sz w:val="22"/>
          <w:szCs w:val="22"/>
        </w:rPr>
        <w:t>. 4</w:t>
      </w:r>
      <w:r w:rsidR="00CF3EA4">
        <w:rPr>
          <w:b/>
          <w:bCs/>
          <w:sz w:val="22"/>
          <w:szCs w:val="22"/>
        </w:rPr>
        <w:t xml:space="preserve"> SUBAPPALTO </w:t>
      </w:r>
    </w:p>
    <w:p w:rsidR="00821F35" w:rsidRDefault="00821F35" w:rsidP="00821F35">
      <w:pPr>
        <w:pStyle w:val="Corpotesto"/>
        <w:spacing w:line="566" w:lineRule="exact"/>
        <w:rPr>
          <w:bCs/>
          <w:sz w:val="22"/>
          <w:szCs w:val="22"/>
        </w:rPr>
      </w:pPr>
      <w:r w:rsidRPr="00821F35">
        <w:rPr>
          <w:bCs/>
          <w:sz w:val="22"/>
          <w:szCs w:val="22"/>
        </w:rPr>
        <w:t>L’Affidatario, ai sensi e per gli effetti dell’art. 1</w:t>
      </w:r>
      <w:r w:rsidR="007C2A43">
        <w:rPr>
          <w:bCs/>
          <w:sz w:val="22"/>
          <w:szCs w:val="22"/>
        </w:rPr>
        <w:t>05</w:t>
      </w:r>
      <w:r w:rsidRPr="00821F35">
        <w:rPr>
          <w:bCs/>
          <w:sz w:val="22"/>
          <w:szCs w:val="22"/>
        </w:rPr>
        <w:t xml:space="preserve"> </w:t>
      </w:r>
      <w:proofErr w:type="spellStart"/>
      <w:r w:rsidRPr="00821F35">
        <w:rPr>
          <w:bCs/>
          <w:sz w:val="22"/>
          <w:szCs w:val="22"/>
        </w:rPr>
        <w:t>D.Lgs.</w:t>
      </w:r>
      <w:proofErr w:type="spellEnd"/>
      <w:r w:rsidRPr="00821F35">
        <w:rPr>
          <w:bCs/>
          <w:sz w:val="22"/>
          <w:szCs w:val="22"/>
        </w:rPr>
        <w:t xml:space="preserve"> </w:t>
      </w:r>
      <w:r w:rsidR="007C2A43">
        <w:rPr>
          <w:bCs/>
          <w:sz w:val="22"/>
          <w:szCs w:val="22"/>
        </w:rPr>
        <w:t>n.50/20</w:t>
      </w:r>
      <w:r w:rsidR="00A27842">
        <w:rPr>
          <w:bCs/>
          <w:sz w:val="22"/>
          <w:szCs w:val="22"/>
        </w:rPr>
        <w:t xml:space="preserve">16 e </w:t>
      </w:r>
      <w:proofErr w:type="spellStart"/>
      <w:r w:rsidR="00A27842">
        <w:rPr>
          <w:bCs/>
          <w:sz w:val="22"/>
          <w:szCs w:val="22"/>
        </w:rPr>
        <w:t>s.m.i.</w:t>
      </w:r>
      <w:proofErr w:type="spellEnd"/>
      <w:r w:rsidR="00A27842">
        <w:rPr>
          <w:bCs/>
          <w:sz w:val="22"/>
          <w:szCs w:val="22"/>
        </w:rPr>
        <w:t xml:space="preserve"> e nei modi indicati del capitolato d’oneri,</w:t>
      </w:r>
      <w:r w:rsidR="007C2A43">
        <w:rPr>
          <w:bCs/>
          <w:sz w:val="22"/>
          <w:szCs w:val="22"/>
        </w:rPr>
        <w:t xml:space="preserve"> </w:t>
      </w:r>
      <w:r w:rsidRPr="00821F35">
        <w:rPr>
          <w:bCs/>
          <w:sz w:val="22"/>
          <w:szCs w:val="22"/>
        </w:rPr>
        <w:t>potrà ricorrere al subappalto, in misura non superiore al 30% dell’importo contrattuale, l’esecuzione delle seguenti prestazioni:</w:t>
      </w:r>
    </w:p>
    <w:p w:rsidR="00E456B6" w:rsidRDefault="00E456B6" w:rsidP="00821F35">
      <w:pPr>
        <w:pStyle w:val="Corpotesto"/>
        <w:spacing w:line="566" w:lineRule="exact"/>
        <w:rPr>
          <w:bCs/>
          <w:sz w:val="22"/>
          <w:szCs w:val="22"/>
        </w:rPr>
      </w:pPr>
      <w:proofErr w:type="spellStart"/>
      <w:r>
        <w:rPr>
          <w:bCs/>
          <w:sz w:val="22"/>
          <w:szCs w:val="22"/>
        </w:rPr>
        <w:t>xxxxxx</w:t>
      </w:r>
      <w:proofErr w:type="spellEnd"/>
    </w:p>
    <w:p w:rsidR="00E456B6" w:rsidRDefault="00E456B6" w:rsidP="00821F35">
      <w:pPr>
        <w:pStyle w:val="Corpotesto"/>
        <w:spacing w:line="566" w:lineRule="exact"/>
        <w:rPr>
          <w:bCs/>
          <w:sz w:val="22"/>
          <w:szCs w:val="22"/>
        </w:rPr>
      </w:pPr>
      <w:proofErr w:type="spellStart"/>
      <w:r>
        <w:rPr>
          <w:bCs/>
          <w:sz w:val="22"/>
          <w:szCs w:val="22"/>
        </w:rPr>
        <w:lastRenderedPageBreak/>
        <w:t>xxxxx</w:t>
      </w:r>
      <w:proofErr w:type="spellEnd"/>
    </w:p>
    <w:p w:rsidR="00E456B6" w:rsidRPr="00821F35" w:rsidRDefault="00E456B6" w:rsidP="00821F35">
      <w:pPr>
        <w:pStyle w:val="Corpotesto"/>
        <w:spacing w:line="566" w:lineRule="exact"/>
        <w:rPr>
          <w:bCs/>
          <w:sz w:val="22"/>
          <w:szCs w:val="22"/>
        </w:rPr>
      </w:pPr>
      <w:proofErr w:type="spellStart"/>
      <w:r>
        <w:rPr>
          <w:bCs/>
          <w:sz w:val="22"/>
          <w:szCs w:val="22"/>
        </w:rPr>
        <w:t>xxxxxx</w:t>
      </w:r>
      <w:proofErr w:type="spellEnd"/>
    </w:p>
    <w:p w:rsidR="00D34E3F" w:rsidRPr="00AC12D2" w:rsidRDefault="008844D7" w:rsidP="00124651">
      <w:pPr>
        <w:pStyle w:val="Corpotesto"/>
        <w:spacing w:line="566" w:lineRule="exact"/>
        <w:rPr>
          <w:bCs/>
          <w:sz w:val="22"/>
          <w:szCs w:val="22"/>
        </w:rPr>
      </w:pPr>
      <w:r>
        <w:rPr>
          <w:b/>
          <w:bCs/>
          <w:sz w:val="22"/>
          <w:szCs w:val="22"/>
        </w:rPr>
        <w:t>Art.</w:t>
      </w:r>
      <w:r w:rsidR="00E00746">
        <w:rPr>
          <w:b/>
          <w:bCs/>
          <w:sz w:val="22"/>
          <w:szCs w:val="22"/>
        </w:rPr>
        <w:t xml:space="preserve"> 5</w:t>
      </w:r>
      <w:r>
        <w:rPr>
          <w:b/>
          <w:bCs/>
          <w:sz w:val="22"/>
          <w:szCs w:val="22"/>
        </w:rPr>
        <w:t xml:space="preserve">   </w:t>
      </w:r>
      <w:r w:rsidR="00D34E3F" w:rsidRPr="008844D7">
        <w:rPr>
          <w:b/>
          <w:bCs/>
          <w:sz w:val="22"/>
          <w:szCs w:val="22"/>
        </w:rPr>
        <w:t xml:space="preserve">RECESSO </w:t>
      </w:r>
    </w:p>
    <w:p w:rsidR="00A2360B" w:rsidRPr="00AC12D2" w:rsidRDefault="00A2360B" w:rsidP="00A2360B">
      <w:pPr>
        <w:pStyle w:val="Corpotesto"/>
        <w:spacing w:line="566" w:lineRule="exact"/>
        <w:rPr>
          <w:sz w:val="22"/>
          <w:szCs w:val="22"/>
        </w:rPr>
      </w:pPr>
      <w:r w:rsidRPr="00AC12D2">
        <w:rPr>
          <w:sz w:val="22"/>
          <w:szCs w:val="22"/>
        </w:rPr>
        <w:t xml:space="preserve">La Committente potrà recedere dal contratto, con lettera </w:t>
      </w:r>
      <w:proofErr w:type="spellStart"/>
      <w:r w:rsidRPr="00AC12D2">
        <w:rPr>
          <w:sz w:val="22"/>
          <w:szCs w:val="22"/>
        </w:rPr>
        <w:t>raccomndata</w:t>
      </w:r>
      <w:proofErr w:type="spellEnd"/>
      <w:r w:rsidRPr="00AC12D2">
        <w:rPr>
          <w:sz w:val="22"/>
          <w:szCs w:val="22"/>
        </w:rPr>
        <w:t xml:space="preserve"> </w:t>
      </w:r>
      <w:proofErr w:type="spellStart"/>
      <w:r w:rsidRPr="00AC12D2">
        <w:rPr>
          <w:sz w:val="22"/>
          <w:szCs w:val="22"/>
        </w:rPr>
        <w:t>a.r.</w:t>
      </w:r>
      <w:proofErr w:type="spellEnd"/>
      <w:r w:rsidRPr="00AC12D2">
        <w:rPr>
          <w:sz w:val="22"/>
          <w:szCs w:val="22"/>
        </w:rPr>
        <w:t xml:space="preserve"> o PEC, con preavviso di almeno 15 giorni, ovvero potrà adeguarne opportunamente il contenuto, estendendo o riducendo il servizio, come previsto dal capitolato tecnico, nei casi di </w:t>
      </w:r>
      <w:r w:rsidRPr="00AC12D2">
        <w:rPr>
          <w:b/>
          <w:sz w:val="22"/>
          <w:szCs w:val="22"/>
        </w:rPr>
        <w:t>trasferimento, soppressione o ampliamento</w:t>
      </w:r>
      <w:r w:rsidRPr="00AC12D2">
        <w:rPr>
          <w:sz w:val="22"/>
          <w:szCs w:val="22"/>
        </w:rPr>
        <w:t xml:space="preserve"> di uffici.</w:t>
      </w:r>
    </w:p>
    <w:p w:rsidR="00783155" w:rsidRPr="00AC12D2" w:rsidRDefault="00783155" w:rsidP="00783155">
      <w:pPr>
        <w:pStyle w:val="Corpotesto"/>
        <w:spacing w:line="566" w:lineRule="exact"/>
        <w:rPr>
          <w:bCs/>
          <w:sz w:val="22"/>
          <w:szCs w:val="22"/>
        </w:rPr>
      </w:pPr>
      <w:r w:rsidRPr="00AC12D2">
        <w:rPr>
          <w:bCs/>
          <w:sz w:val="22"/>
          <w:szCs w:val="22"/>
        </w:rPr>
        <w:t xml:space="preserve">L’Agenzia potrà recedere dal contratto ai sensi dell’art. 92 e segg. del </w:t>
      </w:r>
      <w:proofErr w:type="spellStart"/>
      <w:r w:rsidRPr="00AC12D2">
        <w:rPr>
          <w:bCs/>
          <w:sz w:val="22"/>
          <w:szCs w:val="22"/>
        </w:rPr>
        <w:t>D.Lgs.</w:t>
      </w:r>
      <w:proofErr w:type="spellEnd"/>
      <w:r w:rsidRPr="00AC12D2">
        <w:rPr>
          <w:bCs/>
          <w:sz w:val="22"/>
          <w:szCs w:val="22"/>
        </w:rPr>
        <w:t xml:space="preserve"> 6 settembre 2011, n.159, nelle ipotesi ivi previste</w:t>
      </w:r>
      <w:r w:rsidR="00A2360B" w:rsidRPr="00AC12D2">
        <w:rPr>
          <w:bCs/>
          <w:sz w:val="22"/>
          <w:szCs w:val="22"/>
        </w:rPr>
        <w:t xml:space="preserve">, </w:t>
      </w:r>
      <w:r w:rsidRPr="00AC12D2">
        <w:rPr>
          <w:bCs/>
          <w:sz w:val="22"/>
          <w:szCs w:val="22"/>
        </w:rPr>
        <w:t xml:space="preserve"> </w:t>
      </w:r>
      <w:r w:rsidR="00A2360B" w:rsidRPr="00AC12D2">
        <w:rPr>
          <w:sz w:val="22"/>
          <w:szCs w:val="22"/>
        </w:rPr>
        <w:t>anche nel caso in cui l’informazione antimafia, non ancora pervenuta, attesti infiltrazioni mafiose</w:t>
      </w:r>
      <w:r w:rsidR="00AC12D2" w:rsidRPr="00AC12D2">
        <w:rPr>
          <w:sz w:val="22"/>
          <w:szCs w:val="22"/>
        </w:rPr>
        <w:t>.</w:t>
      </w:r>
    </w:p>
    <w:p w:rsidR="00AC12D2" w:rsidRPr="00AC12D2" w:rsidRDefault="00813472" w:rsidP="00124651">
      <w:pPr>
        <w:pStyle w:val="Corpotesto"/>
        <w:spacing w:line="566" w:lineRule="exact"/>
        <w:rPr>
          <w:bCs/>
          <w:sz w:val="22"/>
          <w:szCs w:val="22"/>
        </w:rPr>
      </w:pPr>
      <w:r>
        <w:rPr>
          <w:bCs/>
          <w:sz w:val="22"/>
          <w:szCs w:val="22"/>
        </w:rPr>
        <w:t>L’Aggiudicatario</w:t>
      </w:r>
      <w:r w:rsidR="00783155" w:rsidRPr="00783155">
        <w:rPr>
          <w:bCs/>
          <w:sz w:val="22"/>
          <w:szCs w:val="22"/>
        </w:rPr>
        <w:t>, inoltre, espressamente acconsente che l’Agenzia possa recedere dal Contratto in qualsiasi momento, al di fuori delle ipotesi suddette, dandone avviso mediante posta elettronica certificata almeno 2 (due) mesi prima. In tal caso l’Agenzia riconosce al</w:t>
      </w:r>
      <w:r w:rsidR="003118C1">
        <w:rPr>
          <w:bCs/>
          <w:sz w:val="22"/>
          <w:szCs w:val="22"/>
        </w:rPr>
        <w:t>l’Aggiudicatario</w:t>
      </w:r>
      <w:r w:rsidR="00783155" w:rsidRPr="00783155">
        <w:rPr>
          <w:bCs/>
          <w:sz w:val="22"/>
          <w:szCs w:val="22"/>
        </w:rPr>
        <w:t xml:space="preserve"> esclusivamente i corrispettivi relativi alla parte di fornitura eseguita e alle prestazioni effettuate fino al momento di efficacia del recesso. </w:t>
      </w:r>
      <w:r w:rsidR="003118C1">
        <w:rPr>
          <w:bCs/>
          <w:sz w:val="22"/>
          <w:szCs w:val="22"/>
        </w:rPr>
        <w:t xml:space="preserve">L’Aggiudicatario </w:t>
      </w:r>
      <w:r w:rsidR="00783155" w:rsidRPr="00783155">
        <w:rPr>
          <w:bCs/>
          <w:sz w:val="22"/>
          <w:szCs w:val="22"/>
        </w:rPr>
        <w:t xml:space="preserve">rinuncia, fin da ora, a qualsiasi pretesa di indennizzo e/o </w:t>
      </w:r>
      <w:r w:rsidR="00783155" w:rsidRPr="00AC12D2">
        <w:rPr>
          <w:bCs/>
          <w:sz w:val="22"/>
          <w:szCs w:val="22"/>
        </w:rPr>
        <w:t>risarcimento e/o rimborso a qualsiasi titolo.</w:t>
      </w:r>
    </w:p>
    <w:p w:rsidR="00AC12D2" w:rsidRPr="00AC12D2" w:rsidRDefault="00AC12D2" w:rsidP="00AC12D2">
      <w:pPr>
        <w:spacing w:line="566" w:lineRule="exact"/>
        <w:contextualSpacing/>
        <w:jc w:val="both"/>
        <w:rPr>
          <w:rFonts w:ascii="Times New Roman" w:hAnsi="Times New Roman"/>
          <w:sz w:val="22"/>
          <w:szCs w:val="22"/>
        </w:rPr>
      </w:pPr>
      <w:r w:rsidRPr="00AC12D2">
        <w:rPr>
          <w:rFonts w:ascii="Times New Roman" w:hAnsi="Times New Roman"/>
          <w:sz w:val="22"/>
          <w:szCs w:val="22"/>
        </w:rPr>
        <w:t xml:space="preserve">E’ facoltà della Committente dichiarare </w:t>
      </w:r>
      <w:r w:rsidRPr="007C2A43">
        <w:rPr>
          <w:rFonts w:ascii="Times New Roman" w:hAnsi="Times New Roman"/>
          <w:sz w:val="22"/>
          <w:szCs w:val="22"/>
        </w:rPr>
        <w:t xml:space="preserve">la risoluzione di diritto del </w:t>
      </w:r>
      <w:r w:rsidRPr="00AC12D2">
        <w:rPr>
          <w:rFonts w:ascii="Times New Roman" w:hAnsi="Times New Roman"/>
          <w:sz w:val="22"/>
          <w:szCs w:val="22"/>
        </w:rPr>
        <w:t>contratto, ai sensi dell’art. 1456 del codice civile, e, conseguentemente, procedere, senza bisogno di messa in mora e con semplice provvedimento, all'incameramento del deposito cauzionale, salva l'azione per il maggior danno subito e salva ogni altra azione che essa ritenesse opportuno intraprendere a tutela dei propri interessi, nei seguenti casi:</w:t>
      </w:r>
    </w:p>
    <w:p w:rsidR="00AC12D2" w:rsidRPr="00AC12D2" w:rsidRDefault="00AC12D2" w:rsidP="00AC12D2">
      <w:pPr>
        <w:spacing w:line="566" w:lineRule="exact"/>
        <w:ind w:left="284" w:hanging="284"/>
        <w:contextualSpacing/>
        <w:jc w:val="both"/>
        <w:rPr>
          <w:rFonts w:ascii="Times New Roman" w:hAnsi="Times New Roman"/>
          <w:sz w:val="22"/>
          <w:szCs w:val="22"/>
        </w:rPr>
      </w:pPr>
      <w:r w:rsidRPr="00AC12D2">
        <w:rPr>
          <w:rFonts w:ascii="Times New Roman" w:hAnsi="Times New Roman"/>
          <w:sz w:val="22"/>
          <w:szCs w:val="22"/>
        </w:rPr>
        <w:t>a)  ritardo, per fatti imputabili all’Affidatario, nell’inizio dell’erogazione del servizio;</w:t>
      </w:r>
    </w:p>
    <w:p w:rsidR="00AC12D2" w:rsidRPr="00AC12D2" w:rsidRDefault="00AC12D2" w:rsidP="00AC12D2">
      <w:pPr>
        <w:spacing w:line="566" w:lineRule="exact"/>
        <w:contextualSpacing/>
        <w:jc w:val="both"/>
        <w:rPr>
          <w:rFonts w:ascii="Times New Roman" w:hAnsi="Times New Roman"/>
          <w:sz w:val="22"/>
          <w:szCs w:val="22"/>
        </w:rPr>
      </w:pPr>
      <w:r w:rsidRPr="00AC12D2">
        <w:rPr>
          <w:rFonts w:ascii="Times New Roman" w:hAnsi="Times New Roman"/>
          <w:sz w:val="22"/>
          <w:szCs w:val="22"/>
        </w:rPr>
        <w:t>b)  fallimento dell’Affidatario o altra procedura concorsuale;</w:t>
      </w:r>
    </w:p>
    <w:p w:rsidR="00AC12D2" w:rsidRPr="00AC12D2" w:rsidRDefault="00AC12D2" w:rsidP="00AC12D2">
      <w:pPr>
        <w:spacing w:line="566" w:lineRule="exact"/>
        <w:contextualSpacing/>
        <w:jc w:val="both"/>
        <w:rPr>
          <w:rFonts w:ascii="Times New Roman" w:hAnsi="Times New Roman"/>
          <w:sz w:val="22"/>
          <w:szCs w:val="22"/>
        </w:rPr>
      </w:pPr>
      <w:r w:rsidRPr="00AC12D2">
        <w:rPr>
          <w:rFonts w:ascii="Times New Roman" w:hAnsi="Times New Roman"/>
          <w:sz w:val="22"/>
          <w:szCs w:val="22"/>
        </w:rPr>
        <w:t>c) subappalto non autorizzato o cessione totale o parziale del contratto;</w:t>
      </w:r>
    </w:p>
    <w:p w:rsidR="00AC12D2" w:rsidRPr="00AC12D2" w:rsidRDefault="00AC12D2" w:rsidP="00AC12D2">
      <w:pPr>
        <w:spacing w:line="566" w:lineRule="exact"/>
        <w:ind w:left="284" w:hanging="284"/>
        <w:contextualSpacing/>
        <w:jc w:val="both"/>
        <w:rPr>
          <w:rFonts w:ascii="Times New Roman" w:hAnsi="Times New Roman"/>
          <w:sz w:val="22"/>
          <w:szCs w:val="22"/>
        </w:rPr>
      </w:pPr>
      <w:r w:rsidRPr="00AC12D2">
        <w:rPr>
          <w:rFonts w:ascii="Times New Roman" w:hAnsi="Times New Roman"/>
          <w:sz w:val="22"/>
          <w:szCs w:val="22"/>
        </w:rPr>
        <w:lastRenderedPageBreak/>
        <w:t>d) violazione degli obblighi di tracciabilità dei pagamenti di cui all'art. 7 del presente   contratto;</w:t>
      </w:r>
    </w:p>
    <w:p w:rsidR="00AC12D2" w:rsidRPr="00AC12D2" w:rsidRDefault="00AC12D2" w:rsidP="00AC12D2">
      <w:pPr>
        <w:spacing w:line="566" w:lineRule="exact"/>
        <w:contextualSpacing/>
        <w:jc w:val="both"/>
        <w:rPr>
          <w:rFonts w:ascii="Times New Roman" w:hAnsi="Times New Roman"/>
          <w:sz w:val="22"/>
          <w:szCs w:val="22"/>
        </w:rPr>
      </w:pPr>
      <w:r w:rsidRPr="00AC12D2">
        <w:rPr>
          <w:rFonts w:ascii="Times New Roman" w:hAnsi="Times New Roman"/>
          <w:sz w:val="22"/>
          <w:szCs w:val="22"/>
        </w:rPr>
        <w:t>e) inosservanza degli obblighi di riservatezza di cui all’art.8 del presente contratto;</w:t>
      </w:r>
    </w:p>
    <w:p w:rsidR="00AC12D2" w:rsidRPr="00AC12D2" w:rsidRDefault="00AC12D2" w:rsidP="00AC12D2">
      <w:pPr>
        <w:spacing w:line="566" w:lineRule="exact"/>
        <w:contextualSpacing/>
        <w:jc w:val="both"/>
        <w:rPr>
          <w:rFonts w:ascii="Times New Roman" w:hAnsi="Times New Roman"/>
          <w:sz w:val="22"/>
          <w:szCs w:val="22"/>
        </w:rPr>
      </w:pPr>
      <w:r w:rsidRPr="00AC12D2">
        <w:rPr>
          <w:rFonts w:ascii="Times New Roman" w:hAnsi="Times New Roman"/>
          <w:sz w:val="22"/>
          <w:szCs w:val="22"/>
        </w:rPr>
        <w:t xml:space="preserve">f) qualora  venga  meno  la  garanzia  fideiussoria  di  cui all’art. </w:t>
      </w:r>
      <w:r w:rsidR="00737632">
        <w:rPr>
          <w:rFonts w:ascii="Times New Roman" w:hAnsi="Times New Roman"/>
          <w:sz w:val="22"/>
          <w:szCs w:val="22"/>
        </w:rPr>
        <w:t xml:space="preserve">12 </w:t>
      </w:r>
      <w:r w:rsidRPr="00AC12D2">
        <w:rPr>
          <w:rFonts w:ascii="Times New Roman" w:hAnsi="Times New Roman"/>
          <w:sz w:val="22"/>
          <w:szCs w:val="22"/>
        </w:rPr>
        <w:t xml:space="preserve">del presente   </w:t>
      </w:r>
    </w:p>
    <w:p w:rsidR="00AC12D2" w:rsidRPr="00AC12D2" w:rsidRDefault="00AC12D2" w:rsidP="00AC12D2">
      <w:pPr>
        <w:spacing w:line="566" w:lineRule="exact"/>
        <w:contextualSpacing/>
        <w:jc w:val="both"/>
        <w:rPr>
          <w:rFonts w:ascii="Times New Roman" w:hAnsi="Times New Roman"/>
          <w:sz w:val="22"/>
          <w:szCs w:val="22"/>
        </w:rPr>
      </w:pPr>
      <w:r w:rsidRPr="00AC12D2">
        <w:rPr>
          <w:rFonts w:ascii="Times New Roman" w:hAnsi="Times New Roman"/>
          <w:sz w:val="22"/>
          <w:szCs w:val="22"/>
        </w:rPr>
        <w:t xml:space="preserve">    contratto;</w:t>
      </w:r>
    </w:p>
    <w:p w:rsidR="00FE6F97" w:rsidRPr="00FE6F97" w:rsidRDefault="004D28B2" w:rsidP="00FE6F97">
      <w:pPr>
        <w:spacing w:line="566" w:lineRule="exact"/>
        <w:contextualSpacing/>
        <w:jc w:val="both"/>
        <w:rPr>
          <w:rFonts w:ascii="Times New Roman" w:hAnsi="Times New Roman"/>
          <w:sz w:val="22"/>
          <w:szCs w:val="22"/>
        </w:rPr>
      </w:pPr>
      <w:r>
        <w:rPr>
          <w:rFonts w:ascii="Times New Roman" w:hAnsi="Times New Roman"/>
          <w:sz w:val="22"/>
          <w:szCs w:val="22"/>
        </w:rPr>
        <w:t>g</w:t>
      </w:r>
      <w:r w:rsidR="00FE6F97">
        <w:rPr>
          <w:rFonts w:ascii="Times New Roman" w:hAnsi="Times New Roman"/>
          <w:sz w:val="22"/>
          <w:szCs w:val="22"/>
        </w:rPr>
        <w:t xml:space="preserve">) </w:t>
      </w:r>
      <w:r w:rsidR="00FE6F97" w:rsidRPr="00FE6F97">
        <w:rPr>
          <w:rFonts w:ascii="Times New Roman" w:hAnsi="Times New Roman"/>
          <w:sz w:val="22"/>
          <w:szCs w:val="22"/>
        </w:rPr>
        <w:t xml:space="preserve">qualora non vengano rispettati da parte </w:t>
      </w:r>
      <w:r w:rsidR="00FE6F97">
        <w:rPr>
          <w:rFonts w:ascii="Times New Roman" w:hAnsi="Times New Roman"/>
          <w:sz w:val="22"/>
          <w:szCs w:val="22"/>
        </w:rPr>
        <w:t xml:space="preserve">dell’Aggiudicatario </w:t>
      </w:r>
      <w:r w:rsidR="00FE6F97" w:rsidRPr="00FE6F97">
        <w:rPr>
          <w:rFonts w:ascii="Times New Roman" w:hAnsi="Times New Roman"/>
          <w:sz w:val="22"/>
          <w:szCs w:val="22"/>
        </w:rPr>
        <w:t>le norme relative al lavoro, alla sicurezza sui luoghi di lavoro, alle assicurazioni sociali, prevenzione, infortuni;</w:t>
      </w:r>
    </w:p>
    <w:p w:rsidR="00FE6F97" w:rsidRDefault="004D28B2" w:rsidP="00FE6F97">
      <w:pPr>
        <w:spacing w:line="566" w:lineRule="exact"/>
        <w:contextualSpacing/>
        <w:jc w:val="both"/>
        <w:rPr>
          <w:rFonts w:ascii="Times New Roman" w:hAnsi="Times New Roman"/>
          <w:sz w:val="22"/>
          <w:szCs w:val="22"/>
        </w:rPr>
      </w:pPr>
      <w:r>
        <w:rPr>
          <w:rFonts w:ascii="Times New Roman" w:hAnsi="Times New Roman"/>
          <w:sz w:val="22"/>
          <w:szCs w:val="22"/>
        </w:rPr>
        <w:t>h</w:t>
      </w:r>
      <w:r w:rsidR="00FE6F97">
        <w:rPr>
          <w:rFonts w:ascii="Times New Roman" w:hAnsi="Times New Roman"/>
          <w:sz w:val="22"/>
          <w:szCs w:val="22"/>
        </w:rPr>
        <w:t xml:space="preserve">) </w:t>
      </w:r>
      <w:r w:rsidR="00FE6F97" w:rsidRPr="00FE6F97">
        <w:rPr>
          <w:rFonts w:ascii="Times New Roman" w:hAnsi="Times New Roman"/>
          <w:sz w:val="22"/>
          <w:szCs w:val="22"/>
        </w:rPr>
        <w:t>in caso di inosservanza delle norme in materia di sicurezza dei lavoratori di cui al decreto legislativo 9 aprile 2008, n. 81</w:t>
      </w:r>
      <w:r w:rsidR="002A4E80">
        <w:rPr>
          <w:rFonts w:ascii="Times New Roman" w:hAnsi="Times New Roman"/>
          <w:sz w:val="22"/>
          <w:szCs w:val="22"/>
        </w:rPr>
        <w:t>;</w:t>
      </w:r>
    </w:p>
    <w:p w:rsidR="0096571E" w:rsidRPr="00AC12D2" w:rsidRDefault="0096571E" w:rsidP="00FE6F97">
      <w:pPr>
        <w:spacing w:line="566" w:lineRule="exact"/>
        <w:contextualSpacing/>
        <w:jc w:val="both"/>
        <w:rPr>
          <w:rFonts w:ascii="Times New Roman" w:hAnsi="Times New Roman"/>
          <w:sz w:val="22"/>
          <w:szCs w:val="22"/>
        </w:rPr>
      </w:pPr>
      <w:r>
        <w:rPr>
          <w:rFonts w:ascii="Times New Roman" w:hAnsi="Times New Roman"/>
          <w:sz w:val="22"/>
          <w:szCs w:val="22"/>
        </w:rPr>
        <w:t xml:space="preserve">l) </w:t>
      </w:r>
      <w:r w:rsidR="002A4E80" w:rsidRPr="002A4E80">
        <w:rPr>
          <w:rFonts w:ascii="Times New Roman" w:hAnsi="Times New Roman"/>
          <w:sz w:val="22"/>
          <w:szCs w:val="22"/>
        </w:rPr>
        <w:t xml:space="preserve">in caso di mancanza sopravvenuta dei requisiti di </w:t>
      </w:r>
      <w:r w:rsidR="002A4E80">
        <w:rPr>
          <w:rFonts w:ascii="Times New Roman" w:hAnsi="Times New Roman"/>
          <w:sz w:val="22"/>
          <w:szCs w:val="22"/>
        </w:rPr>
        <w:t>partecipazione così come indicati nel capitolato d’oneri;</w:t>
      </w:r>
    </w:p>
    <w:p w:rsidR="00AC12D2" w:rsidRPr="00AC12D2" w:rsidRDefault="00E456B6" w:rsidP="00AC12D2">
      <w:pPr>
        <w:pStyle w:val="Corpotesto"/>
        <w:spacing w:line="566" w:lineRule="exact"/>
        <w:rPr>
          <w:bCs/>
          <w:sz w:val="22"/>
          <w:szCs w:val="22"/>
        </w:rPr>
      </w:pPr>
      <w:r>
        <w:rPr>
          <w:sz w:val="22"/>
          <w:szCs w:val="22"/>
        </w:rPr>
        <w:t xml:space="preserve">Nei casi suddetti l’Agenzia </w:t>
      </w:r>
      <w:r w:rsidR="00AC12D2" w:rsidRPr="00AC12D2">
        <w:rPr>
          <w:sz w:val="22"/>
          <w:szCs w:val="22"/>
        </w:rPr>
        <w:t xml:space="preserve"> sarà tenuta a corrispondere all'</w:t>
      </w:r>
      <w:r>
        <w:rPr>
          <w:sz w:val="22"/>
          <w:szCs w:val="22"/>
        </w:rPr>
        <w:t xml:space="preserve">Affidatario </w:t>
      </w:r>
      <w:r w:rsidR="00AC12D2" w:rsidRPr="00AC12D2">
        <w:rPr>
          <w:sz w:val="22"/>
          <w:szCs w:val="22"/>
        </w:rPr>
        <w:t xml:space="preserve"> soltanto il prezzo contrattuale delle prestazioni effettuate, nei limiti in cui siano utili, fino al giorno della risoluzione, dedotte le eventuali penalità e le spese eventualmente sostenute, salvo l'incameramento della cauzione ed il risarcimento del maggior danno subito</w:t>
      </w:r>
    </w:p>
    <w:p w:rsidR="00D34E3F" w:rsidRPr="00E00746" w:rsidRDefault="008844D7" w:rsidP="00124651">
      <w:pPr>
        <w:pStyle w:val="Corpotesto"/>
        <w:spacing w:line="566" w:lineRule="exact"/>
        <w:rPr>
          <w:b/>
          <w:bCs/>
          <w:sz w:val="22"/>
          <w:szCs w:val="22"/>
        </w:rPr>
      </w:pPr>
      <w:r w:rsidRPr="00E00746">
        <w:rPr>
          <w:b/>
          <w:bCs/>
          <w:sz w:val="22"/>
          <w:szCs w:val="22"/>
        </w:rPr>
        <w:t>Art.</w:t>
      </w:r>
      <w:r w:rsidR="00E00746">
        <w:rPr>
          <w:b/>
          <w:bCs/>
          <w:sz w:val="22"/>
          <w:szCs w:val="22"/>
        </w:rPr>
        <w:t>6</w:t>
      </w:r>
      <w:r w:rsidRPr="00E00746">
        <w:rPr>
          <w:b/>
          <w:bCs/>
          <w:sz w:val="22"/>
          <w:szCs w:val="22"/>
        </w:rPr>
        <w:t xml:space="preserve"> </w:t>
      </w:r>
      <w:r w:rsidR="00E00746" w:rsidRPr="00E00746">
        <w:rPr>
          <w:b/>
          <w:bCs/>
          <w:sz w:val="22"/>
          <w:szCs w:val="22"/>
        </w:rPr>
        <w:t xml:space="preserve">OBBILIGHI </w:t>
      </w:r>
      <w:r w:rsidR="00CD3159" w:rsidRPr="00E00746">
        <w:rPr>
          <w:b/>
          <w:bCs/>
          <w:sz w:val="22"/>
          <w:szCs w:val="22"/>
        </w:rPr>
        <w:t>DELL’AGGIUDICATARIO</w:t>
      </w:r>
    </w:p>
    <w:p w:rsidR="00E00746" w:rsidRPr="007C2A43" w:rsidRDefault="007C2A43" w:rsidP="00E00746">
      <w:pPr>
        <w:pStyle w:val="Corpotesto"/>
        <w:spacing w:line="566" w:lineRule="exact"/>
        <w:rPr>
          <w:bCs/>
          <w:sz w:val="22"/>
          <w:szCs w:val="22"/>
        </w:rPr>
      </w:pPr>
      <w:r w:rsidRPr="007C2A43">
        <w:rPr>
          <w:bCs/>
          <w:sz w:val="22"/>
          <w:szCs w:val="22"/>
        </w:rPr>
        <w:t>Tra i d</w:t>
      </w:r>
      <w:r w:rsidR="00E00746" w:rsidRPr="007C2A43">
        <w:rPr>
          <w:bCs/>
          <w:sz w:val="22"/>
          <w:szCs w:val="22"/>
        </w:rPr>
        <w:t>o</w:t>
      </w:r>
      <w:r w:rsidRPr="007C2A43">
        <w:rPr>
          <w:bCs/>
          <w:sz w:val="22"/>
          <w:szCs w:val="22"/>
        </w:rPr>
        <w:t>c</w:t>
      </w:r>
      <w:r w:rsidR="00E00746" w:rsidRPr="007C2A43">
        <w:rPr>
          <w:bCs/>
          <w:sz w:val="22"/>
          <w:szCs w:val="22"/>
        </w:rPr>
        <w:t>umenti</w:t>
      </w:r>
      <w:r w:rsidRPr="007C2A43">
        <w:rPr>
          <w:bCs/>
          <w:sz w:val="22"/>
          <w:szCs w:val="22"/>
        </w:rPr>
        <w:t xml:space="preserve"> che l’A</w:t>
      </w:r>
      <w:r w:rsidR="00E00746" w:rsidRPr="007C2A43">
        <w:rPr>
          <w:bCs/>
          <w:sz w:val="22"/>
          <w:szCs w:val="22"/>
        </w:rPr>
        <w:t>ggiudicatario provvederà a trasmettere all’Agenzia</w:t>
      </w:r>
      <w:r w:rsidRPr="007C2A43">
        <w:rPr>
          <w:bCs/>
          <w:sz w:val="22"/>
          <w:szCs w:val="22"/>
        </w:rPr>
        <w:t>,</w:t>
      </w:r>
      <w:r w:rsidR="00E00746" w:rsidRPr="007C2A43">
        <w:rPr>
          <w:bCs/>
          <w:sz w:val="22"/>
          <w:szCs w:val="22"/>
        </w:rPr>
        <w:t xml:space="preserve"> necessari per la stipula del presente del contratto (p</w:t>
      </w:r>
      <w:r w:rsidRPr="007C2A43">
        <w:rPr>
          <w:bCs/>
          <w:sz w:val="22"/>
          <w:szCs w:val="22"/>
        </w:rPr>
        <w:t xml:space="preserve">ag. </w:t>
      </w:r>
      <w:r w:rsidR="004F4F66">
        <w:rPr>
          <w:bCs/>
          <w:sz w:val="22"/>
          <w:szCs w:val="22"/>
        </w:rPr>
        <w:t xml:space="preserve">19 e ss. </w:t>
      </w:r>
      <w:r w:rsidRPr="007C2A43">
        <w:rPr>
          <w:bCs/>
          <w:sz w:val="22"/>
          <w:szCs w:val="22"/>
        </w:rPr>
        <w:t xml:space="preserve">del capitolato d’oneri), </w:t>
      </w:r>
      <w:r w:rsidR="00E00746" w:rsidRPr="007C2A43">
        <w:rPr>
          <w:bCs/>
          <w:sz w:val="22"/>
          <w:szCs w:val="22"/>
        </w:rPr>
        <w:t>nel caso in cui ci si trovi in presenza di R.T.I.</w:t>
      </w:r>
      <w:r w:rsidR="004F4F66">
        <w:rPr>
          <w:bCs/>
          <w:sz w:val="22"/>
          <w:szCs w:val="22"/>
        </w:rPr>
        <w:t xml:space="preserve"> o</w:t>
      </w:r>
      <w:r w:rsidR="00E00746" w:rsidRPr="007C2A43">
        <w:rPr>
          <w:bCs/>
          <w:sz w:val="22"/>
          <w:szCs w:val="22"/>
        </w:rPr>
        <w:t xml:space="preserve"> Consorzi ordinari</w:t>
      </w:r>
      <w:r w:rsidRPr="007C2A43">
        <w:rPr>
          <w:bCs/>
          <w:sz w:val="22"/>
          <w:szCs w:val="22"/>
        </w:rPr>
        <w:t>,</w:t>
      </w:r>
      <w:r w:rsidR="004F4F66">
        <w:rPr>
          <w:bCs/>
          <w:sz w:val="22"/>
          <w:szCs w:val="22"/>
        </w:rPr>
        <w:t xml:space="preserve"> dovrà </w:t>
      </w:r>
      <w:r w:rsidR="00E00746" w:rsidRPr="007C2A43">
        <w:rPr>
          <w:bCs/>
          <w:sz w:val="22"/>
          <w:szCs w:val="22"/>
        </w:rPr>
        <w:t>altresì essere prodott</w:t>
      </w:r>
      <w:r w:rsidR="004F4F66">
        <w:rPr>
          <w:bCs/>
          <w:sz w:val="22"/>
          <w:szCs w:val="22"/>
        </w:rPr>
        <w:t xml:space="preserve">o copia </w:t>
      </w:r>
      <w:r w:rsidR="004F4F66" w:rsidRPr="004F4F66">
        <w:t xml:space="preserve"> </w:t>
      </w:r>
      <w:r w:rsidR="004F4F66" w:rsidRPr="004F4F66">
        <w:rPr>
          <w:bCs/>
          <w:sz w:val="22"/>
          <w:szCs w:val="22"/>
        </w:rPr>
        <w:t xml:space="preserve">dell’atto notarile di mandato collettivo speciale con rappresentanza all’impresa capogruppo o dell’atto costitutivo del Consorzio. Il mandato collettivo speciale del RTI e l’atto costitutivo del Consorzio dovranno espressamente contenere l’impegno delle singole imprese facenti parte del RTI o del Consorzio al puntuale </w:t>
      </w:r>
      <w:r w:rsidR="004F4F66" w:rsidRPr="004F4F66">
        <w:rPr>
          <w:bCs/>
          <w:sz w:val="22"/>
          <w:szCs w:val="22"/>
        </w:rPr>
        <w:lastRenderedPageBreak/>
        <w:t xml:space="preserve">rispetto degli obblighi derivanti dalla Legge n. 136/2010 e </w:t>
      </w:r>
      <w:proofErr w:type="spellStart"/>
      <w:r w:rsidR="004F4F66" w:rsidRPr="004F4F66">
        <w:rPr>
          <w:bCs/>
          <w:sz w:val="22"/>
          <w:szCs w:val="22"/>
        </w:rPr>
        <w:t>s.m.i</w:t>
      </w:r>
      <w:proofErr w:type="spellEnd"/>
      <w:r w:rsidR="004F4F66" w:rsidRPr="004F4F66">
        <w:rPr>
          <w:bCs/>
          <w:sz w:val="22"/>
          <w:szCs w:val="22"/>
        </w:rPr>
        <w:t>, anche nei rapporti tra le imprese raggruppate o consorziate (in conformità alla Determinazione dell’AVCP n. 4 del 7 luglio 2011</w:t>
      </w:r>
      <w:r w:rsidR="00E00746" w:rsidRPr="007C2A43">
        <w:rPr>
          <w:bCs/>
          <w:sz w:val="22"/>
          <w:szCs w:val="22"/>
        </w:rPr>
        <w:t xml:space="preserve"> </w:t>
      </w:r>
    </w:p>
    <w:p w:rsidR="00E00746" w:rsidRPr="00E00746" w:rsidRDefault="00E00746" w:rsidP="00E00746">
      <w:pPr>
        <w:pStyle w:val="Corpotesto"/>
        <w:spacing w:line="566" w:lineRule="exact"/>
        <w:rPr>
          <w:b/>
          <w:bCs/>
          <w:sz w:val="22"/>
          <w:szCs w:val="22"/>
        </w:rPr>
      </w:pPr>
      <w:r w:rsidRPr="00E00746">
        <w:rPr>
          <w:b/>
          <w:bCs/>
          <w:sz w:val="22"/>
          <w:szCs w:val="22"/>
        </w:rPr>
        <w:t xml:space="preserve">In mancanza di detti adempimenti </w:t>
      </w:r>
      <w:r w:rsidRPr="007C2A43">
        <w:rPr>
          <w:b/>
          <w:bCs/>
          <w:sz w:val="22"/>
          <w:szCs w:val="22"/>
        </w:rPr>
        <w:t xml:space="preserve">non si procederà alla stipula del contratto, </w:t>
      </w:r>
      <w:r w:rsidRPr="00E00746">
        <w:rPr>
          <w:b/>
          <w:bCs/>
          <w:sz w:val="22"/>
          <w:szCs w:val="22"/>
        </w:rPr>
        <w:t>con conseguente escussione dell’importo della garanzia provvisoria.</w:t>
      </w:r>
    </w:p>
    <w:p w:rsidR="00D34E3F" w:rsidRPr="008844D7" w:rsidRDefault="00514C9A" w:rsidP="00124651">
      <w:pPr>
        <w:pStyle w:val="Corpotesto"/>
        <w:spacing w:line="566" w:lineRule="exact"/>
        <w:rPr>
          <w:b/>
          <w:bCs/>
          <w:sz w:val="22"/>
          <w:szCs w:val="22"/>
        </w:rPr>
      </w:pPr>
      <w:r>
        <w:rPr>
          <w:b/>
          <w:bCs/>
          <w:sz w:val="22"/>
          <w:szCs w:val="22"/>
        </w:rPr>
        <w:t xml:space="preserve">Art. </w:t>
      </w:r>
      <w:r w:rsidR="00E00746">
        <w:rPr>
          <w:b/>
          <w:bCs/>
          <w:sz w:val="22"/>
          <w:szCs w:val="22"/>
        </w:rPr>
        <w:t xml:space="preserve">7 </w:t>
      </w:r>
      <w:r w:rsidR="004C71D4">
        <w:rPr>
          <w:b/>
          <w:bCs/>
          <w:sz w:val="22"/>
          <w:szCs w:val="22"/>
        </w:rPr>
        <w:t>CONDIZIONI E MODALITA’</w:t>
      </w:r>
      <w:r w:rsidR="00D34E3F" w:rsidRPr="008844D7">
        <w:rPr>
          <w:b/>
          <w:bCs/>
          <w:sz w:val="22"/>
          <w:szCs w:val="22"/>
        </w:rPr>
        <w:t xml:space="preserve"> DI ESECUZIONE DEL SERVIZIO</w:t>
      </w:r>
    </w:p>
    <w:p w:rsidR="00514C9A" w:rsidRDefault="00514C9A" w:rsidP="00124651">
      <w:pPr>
        <w:pStyle w:val="Corpotesto"/>
        <w:spacing w:line="566" w:lineRule="exact"/>
        <w:rPr>
          <w:bCs/>
          <w:sz w:val="22"/>
          <w:szCs w:val="22"/>
        </w:rPr>
      </w:pPr>
      <w:r w:rsidRPr="007C2A43">
        <w:rPr>
          <w:bCs/>
          <w:sz w:val="22"/>
          <w:szCs w:val="22"/>
        </w:rPr>
        <w:t>Per le condizioni e modalità di esecuzione del servizio si rimanda a quanto i</w:t>
      </w:r>
      <w:r w:rsidR="004F4F66">
        <w:rPr>
          <w:bCs/>
          <w:sz w:val="22"/>
          <w:szCs w:val="22"/>
        </w:rPr>
        <w:t xml:space="preserve">ndicato nel capitolato tecnico generale e nei capitolati tecnici specifici per ogni lotto </w:t>
      </w:r>
      <w:r w:rsidR="00886D03" w:rsidRPr="007C2A43">
        <w:rPr>
          <w:bCs/>
          <w:sz w:val="22"/>
          <w:szCs w:val="22"/>
        </w:rPr>
        <w:t>caricat</w:t>
      </w:r>
      <w:r w:rsidR="004F4F66">
        <w:rPr>
          <w:bCs/>
          <w:sz w:val="22"/>
          <w:szCs w:val="22"/>
        </w:rPr>
        <w:t>i</w:t>
      </w:r>
      <w:r w:rsidR="00886D03" w:rsidRPr="007C2A43">
        <w:rPr>
          <w:bCs/>
          <w:sz w:val="22"/>
          <w:szCs w:val="22"/>
        </w:rPr>
        <w:t xml:space="preserve"> </w:t>
      </w:r>
      <w:r w:rsidR="004F4F66">
        <w:rPr>
          <w:bCs/>
          <w:sz w:val="22"/>
          <w:szCs w:val="22"/>
        </w:rPr>
        <w:t xml:space="preserve">a sistema, nonché alle </w:t>
      </w:r>
      <w:r w:rsidRPr="007C2A43">
        <w:rPr>
          <w:bCs/>
          <w:sz w:val="22"/>
          <w:szCs w:val="22"/>
        </w:rPr>
        <w:t xml:space="preserve"> disposizioni riportare nel capitolato tecnico </w:t>
      </w:r>
      <w:proofErr w:type="spellStart"/>
      <w:r w:rsidRPr="007C2A43">
        <w:rPr>
          <w:bCs/>
          <w:sz w:val="22"/>
          <w:szCs w:val="22"/>
        </w:rPr>
        <w:t>istitiutivo</w:t>
      </w:r>
      <w:proofErr w:type="spellEnd"/>
      <w:r w:rsidRPr="007C2A43">
        <w:rPr>
          <w:bCs/>
          <w:sz w:val="22"/>
          <w:szCs w:val="22"/>
        </w:rPr>
        <w:t xml:space="preserve"> della procedura </w:t>
      </w:r>
      <w:r w:rsidRPr="00D14095">
        <w:rPr>
          <w:bCs/>
          <w:sz w:val="22"/>
          <w:szCs w:val="22"/>
        </w:rPr>
        <w:t xml:space="preserve">che si allega al presente contratto.  </w:t>
      </w:r>
    </w:p>
    <w:p w:rsidR="00A3181D" w:rsidRPr="00D14095" w:rsidRDefault="00A3181D" w:rsidP="00124651">
      <w:pPr>
        <w:pStyle w:val="Corpotesto"/>
        <w:spacing w:line="566" w:lineRule="exact"/>
        <w:rPr>
          <w:bCs/>
          <w:sz w:val="22"/>
          <w:szCs w:val="22"/>
        </w:rPr>
      </w:pPr>
      <w:r>
        <w:rPr>
          <w:bCs/>
          <w:sz w:val="22"/>
          <w:szCs w:val="22"/>
        </w:rPr>
        <w:t xml:space="preserve">Resta ferma l’osservanza di tutte le disposizioni vigenti, norme e regolamenti inclusi quelli riguardanti la salute e sicurezza dei lavoratori, di prevenzione degli infortuni, igiene del lavoro, prevenzione incendi e tutela dell’ambiente e a farle rispettare ai propri dipendenti e </w:t>
      </w:r>
      <w:proofErr w:type="spellStart"/>
      <w:r>
        <w:rPr>
          <w:bCs/>
          <w:sz w:val="22"/>
          <w:szCs w:val="22"/>
        </w:rPr>
        <w:t>subappaltarori</w:t>
      </w:r>
      <w:proofErr w:type="spellEnd"/>
      <w:r>
        <w:rPr>
          <w:bCs/>
          <w:sz w:val="22"/>
          <w:szCs w:val="22"/>
        </w:rPr>
        <w:t>,</w:t>
      </w:r>
    </w:p>
    <w:p w:rsidR="00D34E3F" w:rsidRPr="008844D7" w:rsidRDefault="008844D7" w:rsidP="00124651">
      <w:pPr>
        <w:pStyle w:val="Corpotesto"/>
        <w:spacing w:line="566" w:lineRule="exact"/>
        <w:rPr>
          <w:b/>
          <w:bCs/>
          <w:sz w:val="22"/>
          <w:szCs w:val="22"/>
        </w:rPr>
      </w:pPr>
      <w:r w:rsidRPr="008844D7">
        <w:rPr>
          <w:b/>
          <w:bCs/>
          <w:sz w:val="22"/>
          <w:szCs w:val="22"/>
        </w:rPr>
        <w:t>Art .</w:t>
      </w:r>
      <w:r w:rsidR="00E00746">
        <w:rPr>
          <w:b/>
          <w:bCs/>
          <w:sz w:val="22"/>
          <w:szCs w:val="22"/>
        </w:rPr>
        <w:t>8</w:t>
      </w:r>
      <w:r w:rsidRPr="008844D7">
        <w:rPr>
          <w:b/>
          <w:bCs/>
          <w:sz w:val="22"/>
          <w:szCs w:val="22"/>
        </w:rPr>
        <w:t xml:space="preserve"> </w:t>
      </w:r>
      <w:r w:rsidR="00D34E3F" w:rsidRPr="008844D7">
        <w:rPr>
          <w:b/>
          <w:bCs/>
          <w:sz w:val="22"/>
          <w:szCs w:val="22"/>
        </w:rPr>
        <w:t>CORRISPETTIVO</w:t>
      </w:r>
    </w:p>
    <w:p w:rsidR="004F4F66" w:rsidRDefault="002B7551" w:rsidP="00AC3422">
      <w:pPr>
        <w:pStyle w:val="Corpotesto"/>
        <w:spacing w:line="566" w:lineRule="exact"/>
        <w:rPr>
          <w:b/>
          <w:bCs/>
          <w:sz w:val="22"/>
          <w:szCs w:val="22"/>
        </w:rPr>
      </w:pPr>
      <w:r w:rsidRPr="002B7551">
        <w:rPr>
          <w:bCs/>
          <w:sz w:val="22"/>
          <w:szCs w:val="22"/>
        </w:rPr>
        <w:t>Per tutta la durata del servizio, comprensiva altresì di tutte le prestazioni a essa con</w:t>
      </w:r>
      <w:r w:rsidR="000B15D8">
        <w:rPr>
          <w:bCs/>
          <w:sz w:val="22"/>
          <w:szCs w:val="22"/>
        </w:rPr>
        <w:t xml:space="preserve">nesse, l’Agenzia </w:t>
      </w:r>
      <w:r w:rsidR="00776D29">
        <w:rPr>
          <w:bCs/>
          <w:sz w:val="22"/>
          <w:szCs w:val="22"/>
        </w:rPr>
        <w:t xml:space="preserve">pagherà </w:t>
      </w:r>
      <w:r w:rsidR="000B15D8">
        <w:rPr>
          <w:bCs/>
          <w:sz w:val="22"/>
          <w:szCs w:val="22"/>
        </w:rPr>
        <w:t>all’Aggiudicatario</w:t>
      </w:r>
      <w:r w:rsidR="0027585D">
        <w:rPr>
          <w:bCs/>
          <w:sz w:val="22"/>
          <w:szCs w:val="22"/>
        </w:rPr>
        <w:t>, un</w:t>
      </w:r>
      <w:r w:rsidRPr="002B7551">
        <w:rPr>
          <w:bCs/>
          <w:sz w:val="22"/>
          <w:szCs w:val="22"/>
        </w:rPr>
        <w:t xml:space="preserve"> corrispettivo pari </w:t>
      </w:r>
      <w:r w:rsidRPr="00E456B6">
        <w:rPr>
          <w:bCs/>
          <w:sz w:val="22"/>
          <w:szCs w:val="22"/>
        </w:rPr>
        <w:t xml:space="preserve">a </w:t>
      </w:r>
      <w:r w:rsidR="00E456B6" w:rsidRPr="00E456B6">
        <w:rPr>
          <w:b/>
          <w:sz w:val="22"/>
          <w:szCs w:val="22"/>
        </w:rPr>
        <w:t xml:space="preserve">€ </w:t>
      </w:r>
      <w:proofErr w:type="spellStart"/>
      <w:r w:rsidR="00FE6F97">
        <w:rPr>
          <w:b/>
          <w:sz w:val="22"/>
          <w:szCs w:val="22"/>
        </w:rPr>
        <w:t>xxxxxxxxxxx</w:t>
      </w:r>
      <w:proofErr w:type="spellEnd"/>
      <w:r w:rsidR="00E456B6" w:rsidRPr="00E456B6">
        <w:rPr>
          <w:b/>
          <w:sz w:val="22"/>
          <w:szCs w:val="22"/>
        </w:rPr>
        <w:t xml:space="preserve"> </w:t>
      </w:r>
      <w:r w:rsidR="00E456B6" w:rsidRPr="00E456B6">
        <w:rPr>
          <w:rFonts w:eastAsia="Calibri"/>
          <w:b/>
          <w:sz w:val="22"/>
          <w:szCs w:val="22"/>
          <w:lang w:eastAsia="en-US"/>
        </w:rPr>
        <w:t>(</w:t>
      </w:r>
      <w:proofErr w:type="spellStart"/>
      <w:r w:rsidR="00FE6F97">
        <w:rPr>
          <w:rFonts w:eastAsia="Calibri"/>
          <w:b/>
          <w:sz w:val="22"/>
          <w:szCs w:val="22"/>
          <w:lang w:eastAsia="en-US"/>
        </w:rPr>
        <w:t>xxxxxxxxxxxxxxxxxx</w:t>
      </w:r>
      <w:proofErr w:type="spellEnd"/>
      <w:r w:rsidR="00E456B6" w:rsidRPr="00E456B6">
        <w:rPr>
          <w:rFonts w:eastAsia="Calibri"/>
          <w:b/>
          <w:sz w:val="22"/>
          <w:szCs w:val="22"/>
          <w:lang w:eastAsia="en-US"/>
        </w:rPr>
        <w:t>)</w:t>
      </w:r>
      <w:r w:rsidR="00E456B6" w:rsidRPr="00E456B6">
        <w:rPr>
          <w:rFonts w:eastAsia="Calibri"/>
          <w:sz w:val="22"/>
          <w:szCs w:val="22"/>
          <w:lang w:eastAsia="en-US"/>
        </w:rPr>
        <w:t xml:space="preserve"> </w:t>
      </w:r>
      <w:r w:rsidR="00E456B6" w:rsidRPr="00E456B6">
        <w:rPr>
          <w:b/>
          <w:sz w:val="22"/>
          <w:szCs w:val="22"/>
        </w:rPr>
        <w:t xml:space="preserve"> </w:t>
      </w:r>
      <w:r w:rsidR="00E456B6" w:rsidRPr="004C71D4">
        <w:rPr>
          <w:b/>
          <w:sz w:val="22"/>
          <w:szCs w:val="22"/>
        </w:rPr>
        <w:t xml:space="preserve">IVA </w:t>
      </w:r>
      <w:r w:rsidR="00E456B6" w:rsidRPr="00E456B6">
        <w:rPr>
          <w:b/>
          <w:sz w:val="22"/>
          <w:szCs w:val="22"/>
        </w:rPr>
        <w:t>ESCLUSA,</w:t>
      </w:r>
      <w:r w:rsidR="00CF3EA4" w:rsidRPr="00E456B6">
        <w:rPr>
          <w:b/>
          <w:bCs/>
          <w:sz w:val="22"/>
          <w:szCs w:val="22"/>
        </w:rPr>
        <w:t xml:space="preserve"> </w:t>
      </w:r>
      <w:r w:rsidR="00AC3422" w:rsidRPr="00E456B6">
        <w:rPr>
          <w:b/>
          <w:bCs/>
          <w:sz w:val="22"/>
          <w:szCs w:val="22"/>
        </w:rPr>
        <w:t xml:space="preserve">per </w:t>
      </w:r>
      <w:r w:rsidR="004F4F66">
        <w:rPr>
          <w:b/>
          <w:bCs/>
          <w:sz w:val="22"/>
          <w:szCs w:val="22"/>
        </w:rPr>
        <w:t xml:space="preserve">i </w:t>
      </w:r>
      <w:r w:rsidR="005D0340">
        <w:rPr>
          <w:b/>
          <w:bCs/>
          <w:sz w:val="22"/>
          <w:szCs w:val="22"/>
        </w:rPr>
        <w:t>24</w:t>
      </w:r>
      <w:r w:rsidR="004F4F66">
        <w:rPr>
          <w:b/>
          <w:bCs/>
          <w:sz w:val="22"/>
          <w:szCs w:val="22"/>
        </w:rPr>
        <w:t xml:space="preserve"> mesi.</w:t>
      </w:r>
    </w:p>
    <w:p w:rsidR="008732C3" w:rsidRDefault="008732C3" w:rsidP="00AC3422">
      <w:pPr>
        <w:pStyle w:val="Corpotesto"/>
        <w:spacing w:line="566" w:lineRule="exact"/>
        <w:rPr>
          <w:bCs/>
          <w:sz w:val="22"/>
          <w:szCs w:val="22"/>
        </w:rPr>
      </w:pPr>
      <w:r w:rsidRPr="008732C3">
        <w:rPr>
          <w:bCs/>
          <w:sz w:val="22"/>
          <w:szCs w:val="22"/>
        </w:rPr>
        <w:t>I</w:t>
      </w:r>
      <w:r w:rsidR="0027585D">
        <w:rPr>
          <w:bCs/>
          <w:sz w:val="22"/>
          <w:szCs w:val="22"/>
        </w:rPr>
        <w:t>l corrispettivo</w:t>
      </w:r>
      <w:r w:rsidRPr="008732C3">
        <w:rPr>
          <w:bCs/>
          <w:sz w:val="22"/>
          <w:szCs w:val="22"/>
        </w:rPr>
        <w:t xml:space="preserve"> </w:t>
      </w:r>
      <w:r w:rsidR="0027585D">
        <w:rPr>
          <w:bCs/>
          <w:sz w:val="22"/>
          <w:szCs w:val="22"/>
        </w:rPr>
        <w:t>dovuto</w:t>
      </w:r>
      <w:r w:rsidR="00776D29">
        <w:rPr>
          <w:bCs/>
          <w:sz w:val="22"/>
          <w:szCs w:val="22"/>
        </w:rPr>
        <w:t xml:space="preserve"> per ciascun servizio </w:t>
      </w:r>
      <w:r w:rsidRPr="008732C3">
        <w:rPr>
          <w:bCs/>
          <w:sz w:val="22"/>
          <w:szCs w:val="22"/>
        </w:rPr>
        <w:t xml:space="preserve"> al</w:t>
      </w:r>
      <w:r>
        <w:rPr>
          <w:bCs/>
          <w:sz w:val="22"/>
          <w:szCs w:val="22"/>
        </w:rPr>
        <w:t>l’Aggiudicatario</w:t>
      </w:r>
      <w:r w:rsidRPr="008732C3">
        <w:rPr>
          <w:bCs/>
          <w:sz w:val="22"/>
          <w:szCs w:val="22"/>
        </w:rPr>
        <w:t xml:space="preserve"> dall</w:t>
      </w:r>
      <w:r>
        <w:rPr>
          <w:bCs/>
          <w:sz w:val="22"/>
          <w:szCs w:val="22"/>
        </w:rPr>
        <w:t xml:space="preserve">’Agenzia corrisponderà a quello </w:t>
      </w:r>
      <w:r w:rsidR="00776D29">
        <w:rPr>
          <w:bCs/>
          <w:sz w:val="22"/>
          <w:szCs w:val="22"/>
        </w:rPr>
        <w:t>indicato</w:t>
      </w:r>
      <w:r w:rsidRPr="008732C3">
        <w:rPr>
          <w:bCs/>
          <w:sz w:val="22"/>
          <w:szCs w:val="22"/>
        </w:rPr>
        <w:t xml:space="preserve"> nell’Offerta Economica</w:t>
      </w:r>
      <w:r>
        <w:rPr>
          <w:bCs/>
          <w:sz w:val="22"/>
          <w:szCs w:val="22"/>
        </w:rPr>
        <w:t xml:space="preserve"> </w:t>
      </w:r>
      <w:r w:rsidR="00776D29">
        <w:rPr>
          <w:bCs/>
          <w:sz w:val="22"/>
          <w:szCs w:val="22"/>
        </w:rPr>
        <w:t xml:space="preserve">per i canoni dei servizi </w:t>
      </w:r>
      <w:r>
        <w:rPr>
          <w:bCs/>
          <w:sz w:val="22"/>
          <w:szCs w:val="22"/>
        </w:rPr>
        <w:t>oggetto della procedura.</w:t>
      </w:r>
    </w:p>
    <w:p w:rsidR="008732C3" w:rsidRDefault="008732C3" w:rsidP="00AC3422">
      <w:pPr>
        <w:pStyle w:val="Corpotesto"/>
        <w:spacing w:line="566" w:lineRule="exact"/>
        <w:rPr>
          <w:bCs/>
          <w:sz w:val="22"/>
          <w:szCs w:val="22"/>
        </w:rPr>
      </w:pPr>
      <w:r w:rsidRPr="008732C3">
        <w:rPr>
          <w:bCs/>
          <w:sz w:val="22"/>
          <w:szCs w:val="22"/>
        </w:rPr>
        <w:t xml:space="preserve">Resta inteso che </w:t>
      </w:r>
      <w:r>
        <w:rPr>
          <w:bCs/>
          <w:sz w:val="22"/>
          <w:szCs w:val="22"/>
        </w:rPr>
        <w:t xml:space="preserve">per i Servizi </w:t>
      </w:r>
      <w:r w:rsidR="00A3181D">
        <w:rPr>
          <w:bCs/>
          <w:sz w:val="22"/>
          <w:szCs w:val="22"/>
        </w:rPr>
        <w:t>di go</w:t>
      </w:r>
      <w:r w:rsidR="004F4F66">
        <w:rPr>
          <w:bCs/>
          <w:sz w:val="22"/>
          <w:szCs w:val="22"/>
        </w:rPr>
        <w:t xml:space="preserve">verno </w:t>
      </w:r>
      <w:r w:rsidRPr="008732C3">
        <w:rPr>
          <w:bCs/>
          <w:sz w:val="22"/>
          <w:szCs w:val="22"/>
        </w:rPr>
        <w:t xml:space="preserve">non è previsto alcun corrispettivo in quanto gli stessi sono da ritenersi </w:t>
      </w:r>
      <w:r w:rsidR="00776D29">
        <w:rPr>
          <w:bCs/>
          <w:sz w:val="22"/>
          <w:szCs w:val="22"/>
        </w:rPr>
        <w:t xml:space="preserve">già </w:t>
      </w:r>
      <w:r w:rsidRPr="008732C3">
        <w:rPr>
          <w:bCs/>
          <w:sz w:val="22"/>
          <w:szCs w:val="22"/>
        </w:rPr>
        <w:t xml:space="preserve">remunerati </w:t>
      </w:r>
      <w:r>
        <w:rPr>
          <w:bCs/>
          <w:sz w:val="22"/>
          <w:szCs w:val="22"/>
        </w:rPr>
        <w:t xml:space="preserve">all’interno dei prezzo offerto per </w:t>
      </w:r>
      <w:r w:rsidR="00776D29">
        <w:rPr>
          <w:bCs/>
          <w:sz w:val="22"/>
          <w:szCs w:val="22"/>
        </w:rPr>
        <w:t>i c</w:t>
      </w:r>
      <w:r w:rsidRPr="008732C3">
        <w:rPr>
          <w:bCs/>
          <w:sz w:val="22"/>
          <w:szCs w:val="22"/>
        </w:rPr>
        <w:t>anoni dei Servizi.</w:t>
      </w:r>
    </w:p>
    <w:p w:rsidR="002B7551" w:rsidRPr="007C2A43" w:rsidRDefault="008732C3" w:rsidP="00AC3422">
      <w:pPr>
        <w:pStyle w:val="Corpotesto"/>
        <w:spacing w:line="566" w:lineRule="exact"/>
        <w:rPr>
          <w:bCs/>
          <w:sz w:val="22"/>
          <w:szCs w:val="22"/>
        </w:rPr>
      </w:pPr>
      <w:r>
        <w:rPr>
          <w:bCs/>
          <w:sz w:val="22"/>
          <w:szCs w:val="22"/>
        </w:rPr>
        <w:t xml:space="preserve">Il </w:t>
      </w:r>
      <w:proofErr w:type="spellStart"/>
      <w:r>
        <w:rPr>
          <w:bCs/>
          <w:sz w:val="22"/>
          <w:szCs w:val="22"/>
        </w:rPr>
        <w:t>corripettivo</w:t>
      </w:r>
      <w:proofErr w:type="spellEnd"/>
      <w:r>
        <w:rPr>
          <w:bCs/>
          <w:sz w:val="22"/>
          <w:szCs w:val="22"/>
        </w:rPr>
        <w:t xml:space="preserve"> dovuto </w:t>
      </w:r>
      <w:r w:rsidR="00AC3422" w:rsidRPr="00D14095">
        <w:rPr>
          <w:bCs/>
          <w:sz w:val="22"/>
          <w:szCs w:val="22"/>
        </w:rPr>
        <w:t xml:space="preserve">verrà corrisposto in rate </w:t>
      </w:r>
      <w:r w:rsidR="007C2A43" w:rsidRPr="00D14095">
        <w:rPr>
          <w:bCs/>
          <w:sz w:val="22"/>
          <w:szCs w:val="22"/>
        </w:rPr>
        <w:t>trimestrali</w:t>
      </w:r>
      <w:r w:rsidR="00F378FE">
        <w:rPr>
          <w:bCs/>
          <w:sz w:val="22"/>
          <w:szCs w:val="22"/>
        </w:rPr>
        <w:t xml:space="preserve">/ mensili </w:t>
      </w:r>
      <w:r w:rsidRPr="00D14095">
        <w:rPr>
          <w:bCs/>
          <w:sz w:val="22"/>
          <w:szCs w:val="22"/>
        </w:rPr>
        <w:t xml:space="preserve"> </w:t>
      </w:r>
      <w:r w:rsidR="00AC3422" w:rsidRPr="00D14095">
        <w:rPr>
          <w:bCs/>
          <w:sz w:val="22"/>
          <w:szCs w:val="22"/>
        </w:rPr>
        <w:t xml:space="preserve">di pari importo </w:t>
      </w:r>
      <w:r w:rsidR="00AC3422" w:rsidRPr="00D14095">
        <w:rPr>
          <w:bCs/>
          <w:sz w:val="22"/>
          <w:szCs w:val="22"/>
        </w:rPr>
        <w:lastRenderedPageBreak/>
        <w:t>€</w:t>
      </w:r>
      <w:proofErr w:type="spellStart"/>
      <w:r w:rsidR="00FE6F97" w:rsidRPr="00D14095">
        <w:rPr>
          <w:bCs/>
          <w:sz w:val="22"/>
          <w:szCs w:val="22"/>
        </w:rPr>
        <w:t>xxxxxxxxxxxxx</w:t>
      </w:r>
      <w:proofErr w:type="spellEnd"/>
      <w:r w:rsidR="00AC3422" w:rsidRPr="00D14095">
        <w:rPr>
          <w:bCs/>
          <w:sz w:val="22"/>
          <w:szCs w:val="22"/>
        </w:rPr>
        <w:t>, previa</w:t>
      </w:r>
      <w:r w:rsidR="00AC3422" w:rsidRPr="007C2A43">
        <w:rPr>
          <w:bCs/>
          <w:sz w:val="22"/>
          <w:szCs w:val="22"/>
        </w:rPr>
        <w:t xml:space="preserve"> presentazione di regolare fattura da parte dell’A</w:t>
      </w:r>
      <w:r w:rsidR="005676A5">
        <w:rPr>
          <w:bCs/>
          <w:sz w:val="22"/>
          <w:szCs w:val="22"/>
        </w:rPr>
        <w:t>ggiudicatario</w:t>
      </w:r>
      <w:r w:rsidR="00AC3422" w:rsidRPr="007C2A43">
        <w:rPr>
          <w:bCs/>
          <w:sz w:val="22"/>
          <w:szCs w:val="22"/>
        </w:rPr>
        <w:t xml:space="preserve"> a seguito di esito positivo del controllo delle attività previsto</w:t>
      </w:r>
      <w:r w:rsidR="00FE6F97" w:rsidRPr="007C2A43">
        <w:rPr>
          <w:bCs/>
          <w:sz w:val="22"/>
          <w:szCs w:val="22"/>
        </w:rPr>
        <w:t xml:space="preserve"> da apposito “verbale di controllo” previsto a pag. 15 del</w:t>
      </w:r>
      <w:r w:rsidR="00AC3422" w:rsidRPr="007C2A43">
        <w:rPr>
          <w:bCs/>
          <w:sz w:val="22"/>
          <w:szCs w:val="22"/>
        </w:rPr>
        <w:t xml:space="preserve"> capitolato tecnico</w:t>
      </w:r>
      <w:r w:rsidR="00FE6F97" w:rsidRPr="007C2A43">
        <w:rPr>
          <w:bCs/>
          <w:sz w:val="22"/>
          <w:szCs w:val="22"/>
        </w:rPr>
        <w:t xml:space="preserve"> istitutivo del sistema dinamico</w:t>
      </w:r>
      <w:r w:rsidR="00CF3EA4" w:rsidRPr="007C2A43">
        <w:rPr>
          <w:bCs/>
          <w:sz w:val="22"/>
          <w:szCs w:val="22"/>
        </w:rPr>
        <w:t>.</w:t>
      </w:r>
    </w:p>
    <w:p w:rsidR="002B7551" w:rsidRPr="00995A62" w:rsidRDefault="001003A3" w:rsidP="002B7551">
      <w:pPr>
        <w:pStyle w:val="Corpotesto"/>
        <w:spacing w:line="566" w:lineRule="exact"/>
        <w:rPr>
          <w:bCs/>
          <w:sz w:val="22"/>
          <w:szCs w:val="22"/>
        </w:rPr>
      </w:pPr>
      <w:r>
        <w:rPr>
          <w:bCs/>
          <w:sz w:val="22"/>
          <w:szCs w:val="22"/>
        </w:rPr>
        <w:t xml:space="preserve">L’Aggiudicatario </w:t>
      </w:r>
      <w:r w:rsidR="002B7551" w:rsidRPr="00995A62">
        <w:rPr>
          <w:bCs/>
          <w:sz w:val="22"/>
          <w:szCs w:val="22"/>
        </w:rPr>
        <w:t>rinuncia espressamente, sin da ora, a richiedere ai sensi dell’art.1467 c.c., la risoluzione del presente Contratto per sopravvenuta eccessiva onerosità.</w:t>
      </w:r>
    </w:p>
    <w:p w:rsidR="002B7551" w:rsidRPr="00995A62" w:rsidRDefault="001003A3" w:rsidP="00D14095">
      <w:pPr>
        <w:pStyle w:val="Corpotesto"/>
        <w:spacing w:line="566" w:lineRule="exact"/>
        <w:rPr>
          <w:bCs/>
          <w:sz w:val="22"/>
          <w:szCs w:val="22"/>
        </w:rPr>
      </w:pPr>
      <w:r>
        <w:rPr>
          <w:bCs/>
          <w:sz w:val="22"/>
          <w:szCs w:val="22"/>
        </w:rPr>
        <w:t xml:space="preserve">L’Aggiudicatario </w:t>
      </w:r>
      <w:r w:rsidR="002B7551" w:rsidRPr="00995A62">
        <w:rPr>
          <w:bCs/>
          <w:sz w:val="22"/>
          <w:szCs w:val="22"/>
        </w:rPr>
        <w:t>garantisce che il corrispettivo è stato determinato con un corretto r</w:t>
      </w:r>
      <w:r w:rsidR="00D14095">
        <w:rPr>
          <w:bCs/>
          <w:sz w:val="22"/>
          <w:szCs w:val="22"/>
        </w:rPr>
        <w:t xml:space="preserve">apporto costi/prestazioni, che sarà </w:t>
      </w:r>
      <w:r w:rsidR="002B7551" w:rsidRPr="00995A62">
        <w:rPr>
          <w:bCs/>
          <w:sz w:val="22"/>
          <w:szCs w:val="22"/>
        </w:rPr>
        <w:t xml:space="preserve"> mantenuto per tutta la durata del Contratto</w:t>
      </w:r>
      <w:r w:rsidR="00D14095">
        <w:rPr>
          <w:bCs/>
          <w:sz w:val="22"/>
          <w:szCs w:val="22"/>
        </w:rPr>
        <w:t>.</w:t>
      </w:r>
    </w:p>
    <w:p w:rsidR="00AC3422" w:rsidRPr="00995A62" w:rsidRDefault="00AC3422" w:rsidP="00D14095">
      <w:pPr>
        <w:pStyle w:val="Corpotesto"/>
        <w:spacing w:line="566" w:lineRule="exact"/>
        <w:rPr>
          <w:bCs/>
          <w:sz w:val="22"/>
          <w:szCs w:val="22"/>
        </w:rPr>
      </w:pPr>
      <w:r w:rsidRPr="00995A62">
        <w:rPr>
          <w:bCs/>
          <w:sz w:val="22"/>
          <w:szCs w:val="22"/>
        </w:rPr>
        <w:t>L’Affidatario si impegna fin d’ora a non effettuare cessioni di credito.</w:t>
      </w:r>
    </w:p>
    <w:p w:rsidR="00D34E3F" w:rsidRPr="00995A62" w:rsidRDefault="00995A62" w:rsidP="00124651">
      <w:pPr>
        <w:pStyle w:val="Corpotesto"/>
        <w:spacing w:line="566" w:lineRule="exact"/>
        <w:rPr>
          <w:b/>
          <w:bCs/>
          <w:sz w:val="22"/>
          <w:szCs w:val="22"/>
        </w:rPr>
      </w:pPr>
      <w:r>
        <w:rPr>
          <w:b/>
          <w:bCs/>
          <w:sz w:val="22"/>
          <w:szCs w:val="22"/>
        </w:rPr>
        <w:t xml:space="preserve">Art. </w:t>
      </w:r>
      <w:r w:rsidR="00E00746">
        <w:rPr>
          <w:b/>
          <w:bCs/>
          <w:sz w:val="22"/>
          <w:szCs w:val="22"/>
        </w:rPr>
        <w:t xml:space="preserve">9 </w:t>
      </w:r>
      <w:r w:rsidR="00D34E3F" w:rsidRPr="00995A62">
        <w:rPr>
          <w:b/>
          <w:bCs/>
          <w:sz w:val="22"/>
          <w:szCs w:val="22"/>
        </w:rPr>
        <w:t>FATTURAZIONE E PAGAMENTO</w:t>
      </w:r>
    </w:p>
    <w:p w:rsidR="002B7551" w:rsidRPr="002B7551" w:rsidRDefault="002B7551" w:rsidP="002B7551">
      <w:pPr>
        <w:pStyle w:val="Corpotesto"/>
        <w:spacing w:line="566" w:lineRule="exact"/>
        <w:rPr>
          <w:bCs/>
          <w:sz w:val="22"/>
          <w:szCs w:val="22"/>
        </w:rPr>
      </w:pPr>
      <w:r w:rsidRPr="002B7551">
        <w:rPr>
          <w:bCs/>
          <w:sz w:val="22"/>
          <w:szCs w:val="22"/>
        </w:rPr>
        <w:t xml:space="preserve">Il corrispettivo di cui al </w:t>
      </w:r>
      <w:r w:rsidRPr="00813472">
        <w:rPr>
          <w:bCs/>
          <w:sz w:val="22"/>
          <w:szCs w:val="22"/>
        </w:rPr>
        <w:t xml:space="preserve">precedente art. </w:t>
      </w:r>
      <w:r w:rsidRPr="002B7551">
        <w:rPr>
          <w:bCs/>
          <w:sz w:val="22"/>
          <w:szCs w:val="22"/>
        </w:rPr>
        <w:t xml:space="preserve"> è liquidato dall’Agenzia con cadenza </w:t>
      </w:r>
      <w:r w:rsidR="00F378FE">
        <w:rPr>
          <w:bCs/>
          <w:sz w:val="22"/>
          <w:szCs w:val="22"/>
        </w:rPr>
        <w:t>trimestrale/</w:t>
      </w:r>
      <w:r w:rsidR="004875DD">
        <w:rPr>
          <w:bCs/>
          <w:sz w:val="22"/>
          <w:szCs w:val="22"/>
        </w:rPr>
        <w:t xml:space="preserve">mensile </w:t>
      </w:r>
      <w:r w:rsidRPr="002B7551">
        <w:rPr>
          <w:bCs/>
          <w:sz w:val="22"/>
          <w:szCs w:val="22"/>
        </w:rPr>
        <w:t>le fatture dovranno essere emesse a seguito del rilascio dell’attestazione di regolare esecuzione da parte del Responsabile Unico del Procedimento previo nulla osta da parte del Direttore dell’Esecuzione, e, come stabilito dall’art. 1, comma 209, legge 24 dicembre 2007 n. 244 (Legge Finanziaria per l’anno 2008) e in attuazione del disposto di cui all’art. 6, commi 2 e 6, del Decreto MEF 3 aprile 2013 n. 55, dovranno essere trasmesse obbligatoriamente in forma elettronica per il tramite del Sistema di Interscambio. Ai fini del buon esito del pagamento nelle fatture elettroniche dovranno essere riportate le seguenti informazioni:</w:t>
      </w:r>
    </w:p>
    <w:p w:rsidR="002B7551" w:rsidRPr="002B7551" w:rsidRDefault="002B7551" w:rsidP="002B7551">
      <w:pPr>
        <w:pStyle w:val="Corpotesto"/>
        <w:spacing w:line="566" w:lineRule="exact"/>
        <w:rPr>
          <w:bCs/>
          <w:sz w:val="22"/>
          <w:szCs w:val="22"/>
        </w:rPr>
      </w:pPr>
      <w:r w:rsidRPr="002B7551">
        <w:rPr>
          <w:bCs/>
          <w:color w:val="984806" w:themeColor="accent6" w:themeShade="80"/>
          <w:sz w:val="22"/>
          <w:szCs w:val="22"/>
        </w:rPr>
        <w:t>•</w:t>
      </w:r>
      <w:r w:rsidRPr="002B7551">
        <w:rPr>
          <w:bCs/>
          <w:sz w:val="22"/>
          <w:szCs w:val="22"/>
        </w:rPr>
        <w:tab/>
        <w:t>Codice univoco ufficio: EHD13P</w:t>
      </w:r>
    </w:p>
    <w:p w:rsidR="002B7551" w:rsidRPr="002B7551" w:rsidRDefault="002B7551" w:rsidP="002B7551">
      <w:pPr>
        <w:pStyle w:val="Corpotesto"/>
        <w:spacing w:line="566" w:lineRule="exact"/>
        <w:rPr>
          <w:bCs/>
          <w:sz w:val="22"/>
          <w:szCs w:val="22"/>
        </w:rPr>
      </w:pPr>
      <w:r w:rsidRPr="002B7551">
        <w:rPr>
          <w:bCs/>
          <w:sz w:val="22"/>
          <w:szCs w:val="22"/>
        </w:rPr>
        <w:t>•</w:t>
      </w:r>
      <w:r w:rsidRPr="002B7551">
        <w:rPr>
          <w:bCs/>
          <w:sz w:val="22"/>
          <w:szCs w:val="22"/>
        </w:rPr>
        <w:tab/>
        <w:t>Codice Identificati</w:t>
      </w:r>
      <w:r w:rsidR="00D14095">
        <w:rPr>
          <w:bCs/>
          <w:sz w:val="22"/>
          <w:szCs w:val="22"/>
        </w:rPr>
        <w:t xml:space="preserve">vo Gara: </w:t>
      </w:r>
      <w:proofErr w:type="spellStart"/>
      <w:r w:rsidR="00F378FE">
        <w:rPr>
          <w:bCs/>
          <w:sz w:val="22"/>
          <w:szCs w:val="22"/>
        </w:rPr>
        <w:t>xxxxxxxxxxxx</w:t>
      </w:r>
      <w:proofErr w:type="spellEnd"/>
    </w:p>
    <w:p w:rsidR="002B7551" w:rsidRPr="002B7551" w:rsidRDefault="002B7551" w:rsidP="002B7551">
      <w:pPr>
        <w:pStyle w:val="Corpotesto"/>
        <w:spacing w:line="566" w:lineRule="exact"/>
        <w:rPr>
          <w:bCs/>
          <w:sz w:val="22"/>
          <w:szCs w:val="22"/>
        </w:rPr>
      </w:pPr>
      <w:r w:rsidRPr="002B7551">
        <w:rPr>
          <w:bCs/>
          <w:sz w:val="22"/>
          <w:szCs w:val="22"/>
        </w:rPr>
        <w:t>•</w:t>
      </w:r>
      <w:r w:rsidRPr="002B7551">
        <w:rPr>
          <w:bCs/>
          <w:sz w:val="22"/>
          <w:szCs w:val="22"/>
        </w:rPr>
        <w:tab/>
        <w:t>Il numero di contratto:</w:t>
      </w:r>
    </w:p>
    <w:p w:rsidR="002B7551" w:rsidRPr="002B7551" w:rsidRDefault="002B7551" w:rsidP="002B7551">
      <w:pPr>
        <w:pStyle w:val="Corpotesto"/>
        <w:spacing w:line="566" w:lineRule="exact"/>
        <w:rPr>
          <w:bCs/>
          <w:sz w:val="22"/>
          <w:szCs w:val="22"/>
        </w:rPr>
      </w:pPr>
      <w:r w:rsidRPr="002B7551">
        <w:rPr>
          <w:bCs/>
          <w:sz w:val="22"/>
          <w:szCs w:val="22"/>
        </w:rPr>
        <w:t>•</w:t>
      </w:r>
      <w:r w:rsidRPr="002B7551">
        <w:rPr>
          <w:bCs/>
          <w:sz w:val="22"/>
          <w:szCs w:val="22"/>
        </w:rPr>
        <w:tab/>
        <w:t xml:space="preserve">Ogni altra informazione contenuta nella e-mail di comunicazione di esito </w:t>
      </w:r>
      <w:r w:rsidRPr="002B7551">
        <w:rPr>
          <w:bCs/>
          <w:sz w:val="22"/>
          <w:szCs w:val="22"/>
        </w:rPr>
        <w:lastRenderedPageBreak/>
        <w:t>positivo di ricezione.</w:t>
      </w:r>
    </w:p>
    <w:p w:rsidR="002B7551" w:rsidRPr="002B7551" w:rsidRDefault="002B7551" w:rsidP="002B7551">
      <w:pPr>
        <w:pStyle w:val="Corpotesto"/>
        <w:spacing w:line="566" w:lineRule="exact"/>
        <w:rPr>
          <w:bCs/>
          <w:sz w:val="22"/>
          <w:szCs w:val="22"/>
        </w:rPr>
      </w:pPr>
      <w:r w:rsidRPr="002B7551">
        <w:rPr>
          <w:bCs/>
          <w:sz w:val="22"/>
          <w:szCs w:val="22"/>
        </w:rPr>
        <w:t xml:space="preserve">Il pagamento sarà effettuato, a cura dell’Agenzia, mediante bonifico sul conto corrente dedicato entro trenta giorni dalla ricezione della fattura. </w:t>
      </w:r>
    </w:p>
    <w:p w:rsidR="002B7551" w:rsidRPr="002B7551" w:rsidRDefault="002B7551" w:rsidP="002B7551">
      <w:pPr>
        <w:pStyle w:val="Corpotesto"/>
        <w:spacing w:line="566" w:lineRule="exact"/>
        <w:rPr>
          <w:bCs/>
          <w:sz w:val="22"/>
          <w:szCs w:val="22"/>
        </w:rPr>
      </w:pPr>
      <w:r w:rsidRPr="002B7551">
        <w:rPr>
          <w:bCs/>
          <w:sz w:val="22"/>
          <w:szCs w:val="22"/>
        </w:rPr>
        <w:t xml:space="preserve">Si precisa che ai sensi dell’ art. 1 del D.L. 24 aprile 2017, n.50, dal 1 luglio 2017 il regime dello split </w:t>
      </w:r>
      <w:proofErr w:type="spellStart"/>
      <w:r w:rsidRPr="002B7551">
        <w:rPr>
          <w:bCs/>
          <w:sz w:val="22"/>
          <w:szCs w:val="22"/>
        </w:rPr>
        <w:t>payment</w:t>
      </w:r>
      <w:proofErr w:type="spellEnd"/>
      <w:r w:rsidRPr="002B7551">
        <w:rPr>
          <w:bCs/>
          <w:sz w:val="22"/>
          <w:szCs w:val="22"/>
        </w:rPr>
        <w:t xml:space="preserve"> è applicato anche alle Agenzie Fiscali, pertanto le fatture emesse, a partire dalla stessa data, nei confronti dell’Agenzia e/o eventuali note di credito dovranno essere di tipo “</w:t>
      </w:r>
      <w:r w:rsidRPr="00995A62">
        <w:rPr>
          <w:b/>
          <w:bCs/>
          <w:sz w:val="22"/>
          <w:szCs w:val="22"/>
        </w:rPr>
        <w:t>split</w:t>
      </w:r>
      <w:r w:rsidRPr="002B7551">
        <w:rPr>
          <w:bCs/>
          <w:sz w:val="22"/>
          <w:szCs w:val="22"/>
        </w:rPr>
        <w:t>”.</w:t>
      </w:r>
    </w:p>
    <w:p w:rsidR="002B7551" w:rsidRPr="00995A62" w:rsidRDefault="00995A62" w:rsidP="00124651">
      <w:pPr>
        <w:pStyle w:val="Corpotesto"/>
        <w:spacing w:line="566" w:lineRule="exact"/>
        <w:rPr>
          <w:b/>
          <w:bCs/>
          <w:sz w:val="22"/>
          <w:szCs w:val="22"/>
        </w:rPr>
      </w:pPr>
      <w:r w:rsidRPr="00995A62">
        <w:rPr>
          <w:b/>
          <w:bCs/>
          <w:sz w:val="22"/>
          <w:szCs w:val="22"/>
        </w:rPr>
        <w:t>Art.</w:t>
      </w:r>
      <w:r w:rsidR="00E00746">
        <w:rPr>
          <w:b/>
          <w:bCs/>
          <w:sz w:val="22"/>
          <w:szCs w:val="22"/>
        </w:rPr>
        <w:t xml:space="preserve"> 10 </w:t>
      </w:r>
      <w:r w:rsidR="00F30CBE">
        <w:rPr>
          <w:b/>
          <w:bCs/>
          <w:sz w:val="22"/>
          <w:szCs w:val="22"/>
        </w:rPr>
        <w:t xml:space="preserve">OBBLIGHI DELL’AGGIUDICATARIO RELATIVI ALLA TRACCIABILITA’ </w:t>
      </w:r>
      <w:r w:rsidR="00D34E3F" w:rsidRPr="00995A62">
        <w:rPr>
          <w:b/>
          <w:bCs/>
          <w:sz w:val="22"/>
          <w:szCs w:val="22"/>
        </w:rPr>
        <w:t>DEI FLUSSI</w:t>
      </w:r>
      <w:r w:rsidR="00F30CBE">
        <w:rPr>
          <w:b/>
          <w:bCs/>
          <w:sz w:val="22"/>
          <w:szCs w:val="22"/>
        </w:rPr>
        <w:t xml:space="preserve"> FINANZIARI</w:t>
      </w:r>
    </w:p>
    <w:p w:rsidR="002B7551" w:rsidRPr="002B7551" w:rsidRDefault="00012BA2" w:rsidP="002B7551">
      <w:pPr>
        <w:pStyle w:val="Corpotesto"/>
        <w:tabs>
          <w:tab w:val="left" w:pos="2042"/>
        </w:tabs>
        <w:spacing w:line="566" w:lineRule="exact"/>
        <w:rPr>
          <w:bCs/>
          <w:sz w:val="22"/>
          <w:szCs w:val="22"/>
        </w:rPr>
      </w:pPr>
      <w:r>
        <w:rPr>
          <w:bCs/>
          <w:sz w:val="22"/>
          <w:szCs w:val="22"/>
        </w:rPr>
        <w:t xml:space="preserve">L’Aggiudicatario </w:t>
      </w:r>
      <w:r w:rsidR="002B7551" w:rsidRPr="002B7551">
        <w:rPr>
          <w:bCs/>
          <w:sz w:val="22"/>
          <w:szCs w:val="22"/>
        </w:rPr>
        <w:t>assume tutti gli obblighi di tracciabilità dei flussi finanziari di cui all’art.3 della legge 13 agosto 2010 n.136 e successive modifiche.</w:t>
      </w:r>
    </w:p>
    <w:p w:rsidR="002B7551" w:rsidRPr="002B7551" w:rsidRDefault="002B7551" w:rsidP="002B7551">
      <w:pPr>
        <w:pStyle w:val="Corpotesto"/>
        <w:tabs>
          <w:tab w:val="left" w:pos="2042"/>
        </w:tabs>
        <w:spacing w:line="566" w:lineRule="exact"/>
        <w:rPr>
          <w:bCs/>
          <w:sz w:val="22"/>
          <w:szCs w:val="22"/>
        </w:rPr>
      </w:pPr>
      <w:r w:rsidRPr="002B7551">
        <w:rPr>
          <w:bCs/>
          <w:sz w:val="22"/>
          <w:szCs w:val="22"/>
        </w:rPr>
        <w:t xml:space="preserve">Ai sensi del comma 7 della norma suddetta </w:t>
      </w:r>
      <w:r w:rsidR="002924DA">
        <w:rPr>
          <w:bCs/>
          <w:sz w:val="22"/>
          <w:szCs w:val="22"/>
        </w:rPr>
        <w:t xml:space="preserve">l’Aggiudicatario </w:t>
      </w:r>
      <w:r w:rsidRPr="002B7551">
        <w:rPr>
          <w:bCs/>
          <w:sz w:val="22"/>
          <w:szCs w:val="22"/>
        </w:rPr>
        <w:t>comunica che il proprio conto corrente dedicato è il seguente:</w:t>
      </w:r>
    </w:p>
    <w:p w:rsidR="002B7551" w:rsidRPr="002B7551" w:rsidRDefault="002B7551" w:rsidP="002B7551">
      <w:pPr>
        <w:pStyle w:val="Corpotesto"/>
        <w:tabs>
          <w:tab w:val="left" w:pos="2042"/>
        </w:tabs>
        <w:spacing w:line="566" w:lineRule="exact"/>
        <w:rPr>
          <w:bCs/>
          <w:sz w:val="22"/>
          <w:szCs w:val="22"/>
        </w:rPr>
      </w:pPr>
      <w:r w:rsidRPr="002B7551">
        <w:rPr>
          <w:bCs/>
          <w:sz w:val="22"/>
          <w:szCs w:val="22"/>
        </w:rPr>
        <w:t>per la mandataria……..:</w:t>
      </w:r>
    </w:p>
    <w:p w:rsidR="002B7551" w:rsidRPr="002B7551" w:rsidRDefault="002B7551" w:rsidP="002B7551">
      <w:pPr>
        <w:pStyle w:val="Corpotesto"/>
        <w:tabs>
          <w:tab w:val="left" w:pos="2042"/>
        </w:tabs>
        <w:spacing w:line="566" w:lineRule="exact"/>
        <w:rPr>
          <w:bCs/>
          <w:sz w:val="22"/>
          <w:szCs w:val="22"/>
        </w:rPr>
      </w:pPr>
      <w:r w:rsidRPr="002B7551">
        <w:rPr>
          <w:bCs/>
          <w:sz w:val="22"/>
          <w:szCs w:val="22"/>
        </w:rPr>
        <w:t>IBAN:</w:t>
      </w:r>
    </w:p>
    <w:p w:rsidR="002B7551" w:rsidRPr="002B7551" w:rsidRDefault="002B7551" w:rsidP="002B7551">
      <w:pPr>
        <w:pStyle w:val="Corpotesto"/>
        <w:tabs>
          <w:tab w:val="left" w:pos="2042"/>
        </w:tabs>
        <w:spacing w:line="566" w:lineRule="exact"/>
        <w:rPr>
          <w:bCs/>
          <w:sz w:val="22"/>
          <w:szCs w:val="22"/>
        </w:rPr>
      </w:pPr>
      <w:r w:rsidRPr="002B7551">
        <w:rPr>
          <w:bCs/>
          <w:sz w:val="22"/>
          <w:szCs w:val="22"/>
        </w:rPr>
        <w:t xml:space="preserve">i soggetti abilitati a eseguire movimentazioni sul predetto conto corrente sono: </w:t>
      </w:r>
    </w:p>
    <w:p w:rsidR="002B7551" w:rsidRPr="002B7551" w:rsidRDefault="002B7551" w:rsidP="002B7551">
      <w:pPr>
        <w:pStyle w:val="Corpotesto"/>
        <w:tabs>
          <w:tab w:val="left" w:pos="2042"/>
        </w:tabs>
        <w:spacing w:line="566" w:lineRule="exact"/>
        <w:rPr>
          <w:bCs/>
          <w:sz w:val="22"/>
          <w:szCs w:val="22"/>
        </w:rPr>
      </w:pPr>
      <w:r w:rsidRPr="002B7551">
        <w:rPr>
          <w:bCs/>
          <w:sz w:val="22"/>
          <w:szCs w:val="22"/>
        </w:rPr>
        <w:t>---</w:t>
      </w:r>
    </w:p>
    <w:p w:rsidR="002B7551" w:rsidRPr="002B7551" w:rsidRDefault="002B7551" w:rsidP="002B7551">
      <w:pPr>
        <w:pStyle w:val="Corpotesto"/>
        <w:tabs>
          <w:tab w:val="left" w:pos="2042"/>
        </w:tabs>
        <w:spacing w:line="566" w:lineRule="exact"/>
        <w:rPr>
          <w:bCs/>
          <w:sz w:val="22"/>
          <w:szCs w:val="22"/>
        </w:rPr>
      </w:pPr>
      <w:r w:rsidRPr="002B7551">
        <w:rPr>
          <w:bCs/>
          <w:sz w:val="22"/>
          <w:szCs w:val="22"/>
        </w:rPr>
        <w:t>Il soggetto abilitato a eseguire movimentazioni sul predetto conto corrente è:</w:t>
      </w:r>
    </w:p>
    <w:p w:rsidR="002B7551" w:rsidRPr="002B7551" w:rsidRDefault="002B7551" w:rsidP="002B7551">
      <w:pPr>
        <w:pStyle w:val="Corpotesto"/>
        <w:tabs>
          <w:tab w:val="left" w:pos="2042"/>
        </w:tabs>
        <w:spacing w:line="566" w:lineRule="exact"/>
        <w:rPr>
          <w:bCs/>
          <w:sz w:val="22"/>
          <w:szCs w:val="22"/>
        </w:rPr>
      </w:pPr>
      <w:r w:rsidRPr="002B7551">
        <w:rPr>
          <w:bCs/>
          <w:sz w:val="22"/>
          <w:szCs w:val="22"/>
        </w:rPr>
        <w:t xml:space="preserve">                , nato a          (        ) il           , C.F.: </w:t>
      </w:r>
    </w:p>
    <w:p w:rsidR="002B7551" w:rsidRPr="002B7551" w:rsidRDefault="002B7551" w:rsidP="002B7551">
      <w:pPr>
        <w:pStyle w:val="Corpotesto"/>
        <w:tabs>
          <w:tab w:val="left" w:pos="2042"/>
        </w:tabs>
        <w:spacing w:line="566" w:lineRule="exact"/>
        <w:rPr>
          <w:bCs/>
          <w:sz w:val="22"/>
          <w:szCs w:val="22"/>
        </w:rPr>
      </w:pPr>
      <w:r w:rsidRPr="002B7551">
        <w:rPr>
          <w:bCs/>
          <w:sz w:val="22"/>
          <w:szCs w:val="22"/>
        </w:rPr>
        <w:t>Ogni eventuale variazione di tali dati verrà comunicata all’Agenzia, per mezzo di posta elettronica certificata</w:t>
      </w:r>
    </w:p>
    <w:p w:rsidR="00D34E3F" w:rsidRPr="00995A62" w:rsidRDefault="00995A62" w:rsidP="00124651">
      <w:pPr>
        <w:pStyle w:val="Corpotesto"/>
        <w:spacing w:line="566" w:lineRule="exact"/>
        <w:rPr>
          <w:b/>
          <w:bCs/>
          <w:sz w:val="22"/>
          <w:szCs w:val="22"/>
        </w:rPr>
      </w:pPr>
      <w:r>
        <w:rPr>
          <w:b/>
          <w:bCs/>
          <w:sz w:val="22"/>
          <w:szCs w:val="22"/>
        </w:rPr>
        <w:t xml:space="preserve">Art. </w:t>
      </w:r>
      <w:r w:rsidR="00E00746">
        <w:rPr>
          <w:b/>
          <w:bCs/>
          <w:sz w:val="22"/>
          <w:szCs w:val="22"/>
        </w:rPr>
        <w:t xml:space="preserve">11 </w:t>
      </w:r>
      <w:r w:rsidR="00D34E3F" w:rsidRPr="00995A62">
        <w:rPr>
          <w:b/>
          <w:bCs/>
          <w:sz w:val="22"/>
          <w:szCs w:val="22"/>
        </w:rPr>
        <w:t>TERMINE</w:t>
      </w:r>
    </w:p>
    <w:p w:rsidR="002B7551" w:rsidRPr="00995A62" w:rsidRDefault="00995A62" w:rsidP="002B7551">
      <w:pPr>
        <w:pStyle w:val="Corpotesto"/>
        <w:tabs>
          <w:tab w:val="left" w:pos="1290"/>
        </w:tabs>
        <w:spacing w:line="566" w:lineRule="exact"/>
        <w:jc w:val="left"/>
        <w:rPr>
          <w:bCs/>
          <w:sz w:val="22"/>
          <w:szCs w:val="22"/>
        </w:rPr>
      </w:pPr>
      <w:r w:rsidRPr="00995A62">
        <w:rPr>
          <w:bCs/>
          <w:sz w:val="22"/>
          <w:szCs w:val="22"/>
        </w:rPr>
        <w:t xml:space="preserve">I termini relativi al servizio </w:t>
      </w:r>
      <w:r w:rsidR="00620367">
        <w:rPr>
          <w:bCs/>
          <w:sz w:val="22"/>
          <w:szCs w:val="22"/>
        </w:rPr>
        <w:t xml:space="preserve">, quali </w:t>
      </w:r>
      <w:r w:rsidR="002B7551" w:rsidRPr="00995A62">
        <w:rPr>
          <w:bCs/>
          <w:sz w:val="22"/>
          <w:szCs w:val="22"/>
        </w:rPr>
        <w:t>indicati negli atti di gara, si</w:t>
      </w:r>
      <w:r w:rsidRPr="00995A62">
        <w:rPr>
          <w:bCs/>
          <w:sz w:val="22"/>
          <w:szCs w:val="22"/>
        </w:rPr>
        <w:t xml:space="preserve"> </w:t>
      </w:r>
      <w:r w:rsidR="002B7551" w:rsidRPr="00995A62">
        <w:rPr>
          <w:bCs/>
          <w:sz w:val="22"/>
          <w:szCs w:val="22"/>
        </w:rPr>
        <w:t>considerano a tutti gli effetti improrogabili.</w:t>
      </w:r>
      <w:r w:rsidRPr="00995A62">
        <w:rPr>
          <w:bCs/>
          <w:sz w:val="22"/>
          <w:szCs w:val="22"/>
        </w:rPr>
        <w:t xml:space="preserve"> </w:t>
      </w:r>
      <w:r w:rsidR="002B7551" w:rsidRPr="00995A62">
        <w:rPr>
          <w:bCs/>
          <w:sz w:val="22"/>
          <w:szCs w:val="22"/>
        </w:rPr>
        <w:t xml:space="preserve">Il loro mancato rispetto </w:t>
      </w:r>
      <w:r w:rsidR="002B7551" w:rsidRPr="008F2CC1">
        <w:rPr>
          <w:bCs/>
          <w:sz w:val="22"/>
          <w:szCs w:val="22"/>
        </w:rPr>
        <w:t>produrrà la risoluzione ai</w:t>
      </w:r>
      <w:r w:rsidRPr="008F2CC1">
        <w:rPr>
          <w:bCs/>
          <w:sz w:val="22"/>
          <w:szCs w:val="22"/>
        </w:rPr>
        <w:t xml:space="preserve"> sensi dell’art</w:t>
      </w:r>
      <w:r w:rsidR="00481DC3" w:rsidRPr="008F2CC1">
        <w:rPr>
          <w:bCs/>
          <w:sz w:val="22"/>
          <w:szCs w:val="22"/>
        </w:rPr>
        <w:t>.</w:t>
      </w:r>
      <w:r w:rsidR="008F2CC1" w:rsidRPr="008F2CC1">
        <w:rPr>
          <w:bCs/>
          <w:sz w:val="22"/>
          <w:szCs w:val="22"/>
        </w:rPr>
        <w:t>24</w:t>
      </w:r>
      <w:r w:rsidRPr="00995A62">
        <w:rPr>
          <w:bCs/>
          <w:sz w:val="22"/>
          <w:szCs w:val="22"/>
        </w:rPr>
        <w:t xml:space="preserve"> </w:t>
      </w:r>
      <w:r w:rsidR="002B7551" w:rsidRPr="00995A62">
        <w:rPr>
          <w:bCs/>
          <w:sz w:val="22"/>
          <w:szCs w:val="22"/>
        </w:rPr>
        <w:t>del presente contratto.</w:t>
      </w:r>
    </w:p>
    <w:p w:rsidR="00D34E3F" w:rsidRPr="006529EE" w:rsidRDefault="006529EE" w:rsidP="00124651">
      <w:pPr>
        <w:pStyle w:val="Corpotesto"/>
        <w:spacing w:line="566" w:lineRule="exact"/>
        <w:rPr>
          <w:b/>
          <w:bCs/>
          <w:sz w:val="22"/>
          <w:szCs w:val="22"/>
        </w:rPr>
      </w:pPr>
      <w:r>
        <w:rPr>
          <w:b/>
          <w:bCs/>
          <w:sz w:val="22"/>
          <w:szCs w:val="22"/>
        </w:rPr>
        <w:lastRenderedPageBreak/>
        <w:t xml:space="preserve">Art. </w:t>
      </w:r>
      <w:r w:rsidR="00E00746">
        <w:rPr>
          <w:b/>
          <w:bCs/>
          <w:sz w:val="22"/>
          <w:szCs w:val="22"/>
        </w:rPr>
        <w:t xml:space="preserve">12 </w:t>
      </w:r>
      <w:r w:rsidR="00D34E3F" w:rsidRPr="006529EE">
        <w:rPr>
          <w:b/>
          <w:bCs/>
          <w:sz w:val="22"/>
          <w:szCs w:val="22"/>
        </w:rPr>
        <w:t xml:space="preserve">GARANZIA DEFINTIVA </w:t>
      </w:r>
    </w:p>
    <w:p w:rsidR="002B7551" w:rsidRPr="006529EE" w:rsidRDefault="002B7551" w:rsidP="002B7551">
      <w:pPr>
        <w:pStyle w:val="Corpotesto"/>
        <w:spacing w:line="566" w:lineRule="exact"/>
        <w:rPr>
          <w:bCs/>
          <w:sz w:val="22"/>
          <w:szCs w:val="22"/>
        </w:rPr>
      </w:pPr>
      <w:r w:rsidRPr="00E456B6">
        <w:rPr>
          <w:bCs/>
          <w:sz w:val="22"/>
          <w:szCs w:val="22"/>
        </w:rPr>
        <w:t xml:space="preserve">La </w:t>
      </w:r>
      <w:r w:rsidR="00CF3EA4" w:rsidRPr="00E456B6">
        <w:rPr>
          <w:bCs/>
          <w:sz w:val="22"/>
          <w:szCs w:val="22"/>
        </w:rPr>
        <w:t>garanzia</w:t>
      </w:r>
      <w:r w:rsidR="006529EE" w:rsidRPr="00E456B6">
        <w:rPr>
          <w:bCs/>
          <w:sz w:val="22"/>
          <w:szCs w:val="22"/>
        </w:rPr>
        <w:t xml:space="preserve"> definitiva </w:t>
      </w:r>
      <w:r w:rsidRPr="006529EE">
        <w:rPr>
          <w:bCs/>
          <w:sz w:val="22"/>
          <w:szCs w:val="22"/>
        </w:rPr>
        <w:t>di cui alle premesse è svincolata a seguito dell’adempimento delle obbligazioni assunte, con le modalità di cui</w:t>
      </w:r>
      <w:r w:rsidR="006529EE" w:rsidRPr="006529EE">
        <w:rPr>
          <w:bCs/>
          <w:sz w:val="22"/>
          <w:szCs w:val="22"/>
        </w:rPr>
        <w:t xml:space="preserve"> all’art.103 del </w:t>
      </w:r>
      <w:proofErr w:type="spellStart"/>
      <w:r w:rsidR="006529EE" w:rsidRPr="006529EE">
        <w:rPr>
          <w:bCs/>
          <w:sz w:val="22"/>
          <w:szCs w:val="22"/>
        </w:rPr>
        <w:t>D.Lgs.</w:t>
      </w:r>
      <w:proofErr w:type="spellEnd"/>
      <w:r w:rsidR="006529EE" w:rsidRPr="006529EE">
        <w:rPr>
          <w:bCs/>
          <w:sz w:val="22"/>
          <w:szCs w:val="22"/>
        </w:rPr>
        <w:t xml:space="preserve"> 50/2016 e </w:t>
      </w:r>
      <w:proofErr w:type="spellStart"/>
      <w:r w:rsidR="006529EE" w:rsidRPr="006529EE">
        <w:rPr>
          <w:bCs/>
          <w:sz w:val="22"/>
          <w:szCs w:val="22"/>
        </w:rPr>
        <w:t>s.m.i.</w:t>
      </w:r>
      <w:proofErr w:type="spellEnd"/>
    </w:p>
    <w:p w:rsidR="002B7551" w:rsidRDefault="002B7551" w:rsidP="002B7551">
      <w:pPr>
        <w:pStyle w:val="Corpotesto"/>
        <w:spacing w:line="566" w:lineRule="exact"/>
        <w:rPr>
          <w:bCs/>
          <w:sz w:val="22"/>
          <w:szCs w:val="22"/>
        </w:rPr>
      </w:pPr>
      <w:r w:rsidRPr="006529EE">
        <w:rPr>
          <w:bCs/>
          <w:sz w:val="22"/>
          <w:szCs w:val="22"/>
        </w:rPr>
        <w:t xml:space="preserve">Qualora l’ammontare della garanzia si dovesse ridurre per effetto di quanto disposto dal successivo </w:t>
      </w:r>
      <w:r w:rsidRPr="00F36B62">
        <w:rPr>
          <w:bCs/>
          <w:sz w:val="22"/>
          <w:szCs w:val="22"/>
        </w:rPr>
        <w:t>art</w:t>
      </w:r>
      <w:r w:rsidR="00481DC3" w:rsidRPr="00F36B62">
        <w:rPr>
          <w:bCs/>
          <w:sz w:val="22"/>
          <w:szCs w:val="22"/>
        </w:rPr>
        <w:t>.14</w:t>
      </w:r>
      <w:r w:rsidR="006529EE" w:rsidRPr="00F36B62">
        <w:rPr>
          <w:bCs/>
          <w:sz w:val="22"/>
          <w:szCs w:val="22"/>
        </w:rPr>
        <w:t xml:space="preserve"> </w:t>
      </w:r>
      <w:r w:rsidRPr="00F36B62">
        <w:rPr>
          <w:bCs/>
          <w:sz w:val="22"/>
          <w:szCs w:val="22"/>
        </w:rPr>
        <w:t>la stessa</w:t>
      </w:r>
      <w:r w:rsidRPr="006529EE">
        <w:rPr>
          <w:bCs/>
          <w:sz w:val="22"/>
          <w:szCs w:val="22"/>
        </w:rPr>
        <w:t xml:space="preserve"> sarà reintegrata entro il termine di dieci giorni da quello </w:t>
      </w:r>
      <w:r w:rsidR="008444A2">
        <w:rPr>
          <w:bCs/>
          <w:sz w:val="22"/>
          <w:szCs w:val="22"/>
        </w:rPr>
        <w:t xml:space="preserve">in cui l’Agenzia comunicherà all’Aggiudicatario </w:t>
      </w:r>
      <w:r w:rsidRPr="006529EE">
        <w:rPr>
          <w:bCs/>
          <w:sz w:val="22"/>
          <w:szCs w:val="22"/>
        </w:rPr>
        <w:t xml:space="preserve">l’avvenuta riduzione. In caso di mancata reintegrazione nel termine suddetto, l’Agenzia avrà facoltà di risolvere </w:t>
      </w:r>
      <w:r w:rsidR="006529EE" w:rsidRPr="006529EE">
        <w:rPr>
          <w:bCs/>
          <w:sz w:val="22"/>
          <w:szCs w:val="22"/>
        </w:rPr>
        <w:t>il Contratto ai sensi dell’art.</w:t>
      </w:r>
      <w:r w:rsidR="00737632">
        <w:rPr>
          <w:bCs/>
          <w:sz w:val="22"/>
          <w:szCs w:val="22"/>
        </w:rPr>
        <w:t>24</w:t>
      </w:r>
      <w:r w:rsidRPr="006529EE">
        <w:rPr>
          <w:bCs/>
          <w:sz w:val="22"/>
          <w:szCs w:val="22"/>
        </w:rPr>
        <w:t xml:space="preserve"> fatto salvo il risarcimento del danno subito.</w:t>
      </w:r>
    </w:p>
    <w:p w:rsidR="00B14EED" w:rsidRPr="00B14EED" w:rsidRDefault="00B14EED" w:rsidP="002B7551">
      <w:pPr>
        <w:pStyle w:val="Corpotesto"/>
        <w:spacing w:line="566" w:lineRule="exact"/>
        <w:rPr>
          <w:b/>
          <w:bCs/>
          <w:sz w:val="22"/>
          <w:szCs w:val="22"/>
        </w:rPr>
      </w:pPr>
      <w:r w:rsidRPr="00B14EED">
        <w:rPr>
          <w:b/>
          <w:bCs/>
          <w:sz w:val="22"/>
          <w:szCs w:val="22"/>
        </w:rPr>
        <w:t xml:space="preserve">Art. </w:t>
      </w:r>
      <w:r w:rsidR="00E00746">
        <w:rPr>
          <w:b/>
          <w:bCs/>
          <w:sz w:val="22"/>
          <w:szCs w:val="22"/>
        </w:rPr>
        <w:t xml:space="preserve">13 </w:t>
      </w:r>
      <w:r w:rsidRPr="00B14EED">
        <w:rPr>
          <w:b/>
          <w:bCs/>
          <w:sz w:val="22"/>
          <w:szCs w:val="22"/>
        </w:rPr>
        <w:t>COPERTURA ASSICURATIVA</w:t>
      </w:r>
    </w:p>
    <w:p w:rsidR="00120EF5" w:rsidRDefault="00B14EED" w:rsidP="002B7551">
      <w:pPr>
        <w:pStyle w:val="Corpotesto"/>
        <w:spacing w:line="566" w:lineRule="exact"/>
        <w:rPr>
          <w:bCs/>
          <w:sz w:val="22"/>
          <w:szCs w:val="22"/>
        </w:rPr>
      </w:pPr>
      <w:r>
        <w:rPr>
          <w:bCs/>
          <w:sz w:val="22"/>
          <w:szCs w:val="22"/>
        </w:rPr>
        <w:t>L’Aggiudicatario ha trasmesso (allegata al presente documento) regolare  polizza assicurativa, stipulata</w:t>
      </w:r>
      <w:r w:rsidRPr="00B14EED">
        <w:rPr>
          <w:bCs/>
          <w:sz w:val="22"/>
          <w:szCs w:val="22"/>
        </w:rPr>
        <w:t xml:space="preserve"> con </w:t>
      </w:r>
      <w:r>
        <w:rPr>
          <w:bCs/>
          <w:sz w:val="22"/>
          <w:szCs w:val="22"/>
        </w:rPr>
        <w:t xml:space="preserve">la compagnia  </w:t>
      </w:r>
      <w:proofErr w:type="spellStart"/>
      <w:r>
        <w:rPr>
          <w:bCs/>
          <w:sz w:val="22"/>
          <w:szCs w:val="22"/>
        </w:rPr>
        <w:t>xxxxxxxxxxxxxxxxxxx</w:t>
      </w:r>
      <w:proofErr w:type="spellEnd"/>
      <w:r>
        <w:rPr>
          <w:bCs/>
          <w:sz w:val="22"/>
          <w:szCs w:val="22"/>
        </w:rPr>
        <w:t xml:space="preserve"> </w:t>
      </w:r>
      <w:r w:rsidRPr="00B14EED">
        <w:rPr>
          <w:bCs/>
          <w:sz w:val="22"/>
          <w:szCs w:val="22"/>
        </w:rPr>
        <w:t>regolarmente abilitata</w:t>
      </w:r>
      <w:r>
        <w:rPr>
          <w:bCs/>
          <w:sz w:val="22"/>
          <w:szCs w:val="22"/>
        </w:rPr>
        <w:t>,</w:t>
      </w:r>
      <w:r w:rsidRPr="00B14EED">
        <w:rPr>
          <w:bCs/>
          <w:sz w:val="22"/>
          <w:szCs w:val="22"/>
        </w:rPr>
        <w:t xml:space="preserve"> con</w:t>
      </w:r>
      <w:r w:rsidR="00120EF5">
        <w:rPr>
          <w:bCs/>
          <w:sz w:val="22"/>
          <w:szCs w:val="22"/>
        </w:rPr>
        <w:t xml:space="preserve"> le modalità indicate  nei documenti di gara .</w:t>
      </w:r>
    </w:p>
    <w:p w:rsidR="00D34E3F" w:rsidRPr="006529EE" w:rsidRDefault="006529EE" w:rsidP="002B7551">
      <w:pPr>
        <w:pStyle w:val="Corpotesto"/>
        <w:spacing w:line="566" w:lineRule="exact"/>
        <w:rPr>
          <w:b/>
          <w:bCs/>
          <w:sz w:val="22"/>
          <w:szCs w:val="22"/>
        </w:rPr>
      </w:pPr>
      <w:r w:rsidRPr="006529EE">
        <w:rPr>
          <w:b/>
          <w:bCs/>
          <w:sz w:val="22"/>
          <w:szCs w:val="22"/>
        </w:rPr>
        <w:t xml:space="preserve">Art. </w:t>
      </w:r>
      <w:r w:rsidR="00E00746">
        <w:rPr>
          <w:b/>
          <w:bCs/>
          <w:sz w:val="22"/>
          <w:szCs w:val="22"/>
        </w:rPr>
        <w:t xml:space="preserve">14 </w:t>
      </w:r>
      <w:r w:rsidR="00D34E3F" w:rsidRPr="006529EE">
        <w:rPr>
          <w:b/>
          <w:bCs/>
          <w:sz w:val="22"/>
          <w:szCs w:val="22"/>
        </w:rPr>
        <w:t>PENALI</w:t>
      </w:r>
    </w:p>
    <w:p w:rsidR="002B7551" w:rsidRDefault="00AC3422" w:rsidP="00AC3422">
      <w:pPr>
        <w:pStyle w:val="Corpotesto"/>
        <w:tabs>
          <w:tab w:val="left" w:pos="4320"/>
          <w:tab w:val="left" w:pos="4632"/>
        </w:tabs>
        <w:spacing w:line="566" w:lineRule="exact"/>
        <w:rPr>
          <w:bCs/>
          <w:color w:val="984806" w:themeColor="accent6" w:themeShade="80"/>
          <w:sz w:val="22"/>
          <w:szCs w:val="22"/>
        </w:rPr>
      </w:pPr>
      <w:r w:rsidRPr="006529EE">
        <w:rPr>
          <w:bCs/>
          <w:sz w:val="22"/>
          <w:szCs w:val="22"/>
        </w:rPr>
        <w:t xml:space="preserve">In caso di mancato rispetto delle </w:t>
      </w:r>
      <w:r w:rsidRPr="00D14095">
        <w:rPr>
          <w:bCs/>
          <w:sz w:val="22"/>
          <w:szCs w:val="22"/>
        </w:rPr>
        <w:t>modalità di esecuzione del se</w:t>
      </w:r>
      <w:r w:rsidR="00CF3EA4" w:rsidRPr="00D14095">
        <w:rPr>
          <w:bCs/>
          <w:sz w:val="22"/>
          <w:szCs w:val="22"/>
        </w:rPr>
        <w:t>rvizio previste dal capitolato d’oneri</w:t>
      </w:r>
      <w:r w:rsidRPr="00D14095">
        <w:rPr>
          <w:bCs/>
          <w:sz w:val="22"/>
          <w:szCs w:val="22"/>
        </w:rPr>
        <w:t xml:space="preserve"> verranno applicate le penali, previste dallo stesso</w:t>
      </w:r>
      <w:r w:rsidR="00CF3EA4" w:rsidRPr="00D14095">
        <w:rPr>
          <w:bCs/>
          <w:sz w:val="22"/>
          <w:szCs w:val="22"/>
        </w:rPr>
        <w:t>.</w:t>
      </w:r>
      <w:r>
        <w:rPr>
          <w:bCs/>
          <w:color w:val="984806" w:themeColor="accent6" w:themeShade="80"/>
          <w:sz w:val="22"/>
          <w:szCs w:val="22"/>
        </w:rPr>
        <w:tab/>
      </w:r>
    </w:p>
    <w:p w:rsidR="002B7551" w:rsidRPr="006529EE" w:rsidRDefault="002B7551" w:rsidP="002B7551">
      <w:pPr>
        <w:pStyle w:val="Corpotesto"/>
        <w:tabs>
          <w:tab w:val="left" w:pos="4632"/>
        </w:tabs>
        <w:spacing w:line="566" w:lineRule="exact"/>
        <w:rPr>
          <w:bCs/>
          <w:sz w:val="22"/>
          <w:szCs w:val="22"/>
        </w:rPr>
      </w:pPr>
      <w:r w:rsidRPr="006529EE">
        <w:rPr>
          <w:bCs/>
          <w:sz w:val="22"/>
          <w:szCs w:val="22"/>
        </w:rPr>
        <w:t>Delle applicazioni delle eventuali penali e dei motivi che le hanno determinate, l’Amministrazione renderà tem</w:t>
      </w:r>
      <w:r w:rsidR="00481DC3">
        <w:rPr>
          <w:bCs/>
          <w:sz w:val="22"/>
          <w:szCs w:val="22"/>
        </w:rPr>
        <w:t>pestivamente informato il  forni</w:t>
      </w:r>
      <w:r w:rsidRPr="006529EE">
        <w:rPr>
          <w:bCs/>
          <w:sz w:val="22"/>
          <w:szCs w:val="22"/>
        </w:rPr>
        <w:t xml:space="preserve">tore   a mezzo posta elettronica certificata. </w:t>
      </w:r>
    </w:p>
    <w:p w:rsidR="002B7551" w:rsidRPr="006529EE" w:rsidRDefault="002B7551" w:rsidP="002B7551">
      <w:pPr>
        <w:pStyle w:val="Corpotesto"/>
        <w:tabs>
          <w:tab w:val="left" w:pos="4632"/>
        </w:tabs>
        <w:spacing w:line="566" w:lineRule="exact"/>
        <w:rPr>
          <w:bCs/>
          <w:sz w:val="22"/>
          <w:szCs w:val="22"/>
        </w:rPr>
      </w:pPr>
      <w:r w:rsidRPr="006529EE">
        <w:rPr>
          <w:bCs/>
          <w:sz w:val="22"/>
          <w:szCs w:val="22"/>
        </w:rPr>
        <w:t>Le penali saranno contabilizzate sulla prima fatturazione utile.</w:t>
      </w:r>
    </w:p>
    <w:p w:rsidR="002B7551" w:rsidRPr="006529EE" w:rsidRDefault="002B7551" w:rsidP="002B7551">
      <w:pPr>
        <w:pStyle w:val="Corpotesto"/>
        <w:tabs>
          <w:tab w:val="left" w:pos="4632"/>
        </w:tabs>
        <w:spacing w:line="566" w:lineRule="exact"/>
        <w:rPr>
          <w:bCs/>
          <w:sz w:val="22"/>
          <w:szCs w:val="22"/>
        </w:rPr>
      </w:pPr>
      <w:r w:rsidRPr="006529EE">
        <w:rPr>
          <w:bCs/>
          <w:sz w:val="22"/>
          <w:szCs w:val="22"/>
        </w:rPr>
        <w:t xml:space="preserve">Qualora i ritardi di cui al presente articolo superino i 30 (trenta) giorni solari, il presente Contratto potrà essere risolto unilateralmente dall’Agenzia, ai sensi dell’art. </w:t>
      </w:r>
      <w:r w:rsidR="00481DC3">
        <w:rPr>
          <w:bCs/>
          <w:sz w:val="22"/>
          <w:szCs w:val="22"/>
        </w:rPr>
        <w:t xml:space="preserve">24 </w:t>
      </w:r>
      <w:r w:rsidRPr="006529EE">
        <w:rPr>
          <w:bCs/>
          <w:sz w:val="22"/>
          <w:szCs w:val="22"/>
        </w:rPr>
        <w:t>mediante comunicazione a mezzo posta elettronica certificata, fatto salvo il riconoscimento del maggior danno.</w:t>
      </w:r>
    </w:p>
    <w:p w:rsidR="002B7551" w:rsidRPr="006529EE" w:rsidRDefault="006529EE" w:rsidP="00124651">
      <w:pPr>
        <w:pStyle w:val="Corpotesto"/>
        <w:spacing w:line="566" w:lineRule="exact"/>
        <w:rPr>
          <w:b/>
          <w:bCs/>
          <w:sz w:val="22"/>
          <w:szCs w:val="22"/>
        </w:rPr>
      </w:pPr>
      <w:r w:rsidRPr="006529EE">
        <w:rPr>
          <w:b/>
          <w:bCs/>
          <w:sz w:val="22"/>
          <w:szCs w:val="22"/>
        </w:rPr>
        <w:t>Art.</w:t>
      </w:r>
      <w:r w:rsidR="00921232">
        <w:rPr>
          <w:b/>
          <w:bCs/>
          <w:sz w:val="22"/>
          <w:szCs w:val="22"/>
        </w:rPr>
        <w:t>15</w:t>
      </w:r>
      <w:r w:rsidRPr="006529EE">
        <w:rPr>
          <w:b/>
          <w:bCs/>
          <w:sz w:val="22"/>
          <w:szCs w:val="22"/>
        </w:rPr>
        <w:t xml:space="preserve"> </w:t>
      </w:r>
      <w:r w:rsidR="00D34E3F" w:rsidRPr="006529EE">
        <w:rPr>
          <w:b/>
          <w:bCs/>
          <w:sz w:val="22"/>
          <w:szCs w:val="22"/>
        </w:rPr>
        <w:t>OBBLIGHI NEI CONFRONTI DEI DIPENDENTI</w:t>
      </w:r>
    </w:p>
    <w:p w:rsidR="00FE6F97" w:rsidRPr="005D0340" w:rsidRDefault="00F36B62" w:rsidP="00124651">
      <w:pPr>
        <w:pStyle w:val="Corpotesto"/>
        <w:spacing w:line="566" w:lineRule="exact"/>
        <w:rPr>
          <w:b/>
          <w:bCs/>
          <w:sz w:val="22"/>
          <w:szCs w:val="22"/>
        </w:rPr>
      </w:pPr>
      <w:r>
        <w:rPr>
          <w:bCs/>
          <w:sz w:val="22"/>
          <w:szCs w:val="22"/>
        </w:rPr>
        <w:lastRenderedPageBreak/>
        <w:t>L’Aggiudica</w:t>
      </w:r>
      <w:r w:rsidR="0096571E">
        <w:rPr>
          <w:bCs/>
          <w:sz w:val="22"/>
          <w:szCs w:val="22"/>
        </w:rPr>
        <w:t xml:space="preserve">tario </w:t>
      </w:r>
      <w:r w:rsidR="0096571E" w:rsidRPr="0096571E">
        <w:rPr>
          <w:bCs/>
          <w:sz w:val="22"/>
          <w:szCs w:val="22"/>
        </w:rPr>
        <w:t xml:space="preserve">è obbligato ad applicare, nei confronti dei propri dipendenti, condizioni normative e retributive non inferiori a quelle risultanti dai contratti collettivi di lavoro applicabili, alla data del contratto, alla categoria e nella località in cui si svolgono le prestazioni, nonché le condizioni risultanti da successive modifiche e integrazioni e, in genere, da ogni altro contratto collettivo, successivamente stipulato per la categoria e applicabile nella località. L’obbligo permane anche dopo la scadenza dei suindicati contratti collettivi e fino al loro rinnovo. I suddetti obblighi vincolano </w:t>
      </w:r>
      <w:r w:rsidR="0096571E">
        <w:rPr>
          <w:bCs/>
          <w:sz w:val="22"/>
          <w:szCs w:val="22"/>
        </w:rPr>
        <w:t xml:space="preserve">l’Aggiudicatario </w:t>
      </w:r>
      <w:r w:rsidR="0096571E" w:rsidRPr="0096571E">
        <w:rPr>
          <w:bCs/>
          <w:sz w:val="22"/>
          <w:szCs w:val="22"/>
        </w:rPr>
        <w:t>anche nel caso che non sia aderente alle associazioni stipulanti o receda da esse</w:t>
      </w:r>
      <w:r w:rsidR="0096571E">
        <w:rPr>
          <w:bCs/>
          <w:sz w:val="22"/>
          <w:szCs w:val="22"/>
        </w:rPr>
        <w:t xml:space="preserve">. L’Aggiudicatario </w:t>
      </w:r>
      <w:r w:rsidR="0096571E" w:rsidRPr="0096571E">
        <w:rPr>
          <w:bCs/>
          <w:sz w:val="22"/>
          <w:szCs w:val="22"/>
        </w:rPr>
        <w:t xml:space="preserve"> è sottoposto, verso i propri dipendenti, a tutti gli obblighi risultanti dalle disposizioni legislative e regolamentari vigenti in materia di lavoro e di assicurazioni sociali e assume a proprio carico tutti gli oneri relativi. </w:t>
      </w:r>
      <w:r w:rsidR="0096571E" w:rsidRPr="005D0340">
        <w:rPr>
          <w:b/>
          <w:bCs/>
          <w:sz w:val="22"/>
          <w:szCs w:val="22"/>
        </w:rPr>
        <w:t>L’Aggiudicatario si impegna inoltre, in applicazione del</w:t>
      </w:r>
      <w:r w:rsidRPr="005D0340">
        <w:rPr>
          <w:b/>
          <w:bCs/>
          <w:sz w:val="22"/>
          <w:szCs w:val="22"/>
        </w:rPr>
        <w:t xml:space="preserve">l’art. 50 del </w:t>
      </w:r>
      <w:proofErr w:type="spellStart"/>
      <w:r w:rsidRPr="005D0340">
        <w:rPr>
          <w:b/>
          <w:bCs/>
          <w:sz w:val="22"/>
          <w:szCs w:val="22"/>
        </w:rPr>
        <w:t>D.Lgs.</w:t>
      </w:r>
      <w:proofErr w:type="spellEnd"/>
      <w:r w:rsidRPr="005D0340">
        <w:rPr>
          <w:b/>
          <w:bCs/>
          <w:sz w:val="22"/>
          <w:szCs w:val="22"/>
        </w:rPr>
        <w:t xml:space="preserve"> n. 50/2016 e </w:t>
      </w:r>
      <w:proofErr w:type="spellStart"/>
      <w:r w:rsidRPr="005D0340">
        <w:rPr>
          <w:b/>
          <w:bCs/>
          <w:sz w:val="22"/>
          <w:szCs w:val="22"/>
        </w:rPr>
        <w:t>s.m.i.</w:t>
      </w:r>
      <w:proofErr w:type="spellEnd"/>
      <w:r w:rsidRPr="005D0340">
        <w:rPr>
          <w:b/>
          <w:bCs/>
          <w:sz w:val="22"/>
          <w:szCs w:val="22"/>
        </w:rPr>
        <w:t xml:space="preserve">, </w:t>
      </w:r>
      <w:r w:rsidR="0096571E" w:rsidRPr="005D0340">
        <w:rPr>
          <w:b/>
          <w:bCs/>
          <w:sz w:val="22"/>
          <w:szCs w:val="22"/>
        </w:rPr>
        <w:t xml:space="preserve"> recante “Clausole sociali del bando di gara e degli avvisi”, il Concessionario dovrà assicurare i livelli occupazionali attuali, procedendo all’assunzione in via prioritaria del personale già in forza nell’impresa cessante di cui all’attuale Servizio di </w:t>
      </w:r>
      <w:r w:rsidR="005D0340">
        <w:rPr>
          <w:b/>
          <w:bCs/>
          <w:sz w:val="22"/>
          <w:szCs w:val="22"/>
        </w:rPr>
        <w:t xml:space="preserve">pulizia e igiene presso la sede di Via Carucci e presso la sede di Piazza </w:t>
      </w:r>
      <w:proofErr w:type="spellStart"/>
      <w:r w:rsidR="005D0340">
        <w:rPr>
          <w:b/>
          <w:bCs/>
          <w:sz w:val="22"/>
          <w:szCs w:val="22"/>
        </w:rPr>
        <w:t>Mastai</w:t>
      </w:r>
      <w:proofErr w:type="spellEnd"/>
      <w:r w:rsidR="005D0340">
        <w:rPr>
          <w:b/>
          <w:bCs/>
          <w:sz w:val="22"/>
          <w:szCs w:val="22"/>
        </w:rPr>
        <w:t xml:space="preserve"> per il relativo Servizio di </w:t>
      </w:r>
      <w:proofErr w:type="spellStart"/>
      <w:r w:rsidR="005D0340">
        <w:rPr>
          <w:b/>
          <w:bCs/>
          <w:sz w:val="22"/>
          <w:szCs w:val="22"/>
        </w:rPr>
        <w:t>ausiliariato</w:t>
      </w:r>
      <w:proofErr w:type="spellEnd"/>
      <w:r w:rsidR="005D0340">
        <w:rPr>
          <w:b/>
          <w:bCs/>
          <w:sz w:val="22"/>
          <w:szCs w:val="22"/>
        </w:rPr>
        <w:t>.</w:t>
      </w:r>
    </w:p>
    <w:p w:rsidR="00D34E3F" w:rsidRPr="005C5389" w:rsidRDefault="005C5389" w:rsidP="00124651">
      <w:pPr>
        <w:pStyle w:val="Corpotesto"/>
        <w:spacing w:line="566" w:lineRule="exact"/>
        <w:rPr>
          <w:b/>
          <w:bCs/>
          <w:sz w:val="22"/>
          <w:szCs w:val="22"/>
        </w:rPr>
      </w:pPr>
      <w:r>
        <w:rPr>
          <w:b/>
          <w:bCs/>
          <w:sz w:val="22"/>
          <w:szCs w:val="22"/>
        </w:rPr>
        <w:t xml:space="preserve">Art. </w:t>
      </w:r>
      <w:r w:rsidR="00921232">
        <w:rPr>
          <w:b/>
          <w:bCs/>
          <w:sz w:val="22"/>
          <w:szCs w:val="22"/>
        </w:rPr>
        <w:t xml:space="preserve">16 </w:t>
      </w:r>
      <w:r w:rsidR="00D34E3F" w:rsidRPr="005C5389">
        <w:rPr>
          <w:b/>
          <w:bCs/>
          <w:sz w:val="22"/>
          <w:szCs w:val="22"/>
        </w:rPr>
        <w:t xml:space="preserve">DISPOSIZIONI ANTIMAFIA </w:t>
      </w:r>
    </w:p>
    <w:p w:rsidR="00D34E3F" w:rsidRPr="00954A89" w:rsidRDefault="00D34E3F" w:rsidP="00D34E3F">
      <w:pPr>
        <w:pStyle w:val="Corpotesto"/>
        <w:spacing w:line="566" w:lineRule="exact"/>
        <w:rPr>
          <w:bCs/>
          <w:sz w:val="22"/>
          <w:szCs w:val="22"/>
        </w:rPr>
      </w:pPr>
      <w:r w:rsidRPr="00954A89">
        <w:rPr>
          <w:bCs/>
          <w:sz w:val="22"/>
          <w:szCs w:val="22"/>
        </w:rPr>
        <w:t>La validità ed efficacia del presente Contratto è subordinata all’integrale e</w:t>
      </w:r>
      <w:r w:rsidR="00C05A5A">
        <w:rPr>
          <w:bCs/>
          <w:sz w:val="22"/>
          <w:szCs w:val="22"/>
        </w:rPr>
        <w:t xml:space="preserve"> assoluto rispetto da parte dell’Aggiudicatario </w:t>
      </w:r>
      <w:r w:rsidRPr="00954A89">
        <w:rPr>
          <w:bCs/>
          <w:sz w:val="22"/>
          <w:szCs w:val="22"/>
        </w:rPr>
        <w:t>della legislazione antimafia per l’intero periodo di durata del contratto stesso.</w:t>
      </w:r>
    </w:p>
    <w:p w:rsidR="00D34E3F" w:rsidRPr="00954A89" w:rsidRDefault="00C05A5A" w:rsidP="00D34E3F">
      <w:pPr>
        <w:pStyle w:val="Corpotesto"/>
        <w:spacing w:line="566" w:lineRule="exact"/>
        <w:rPr>
          <w:bCs/>
          <w:sz w:val="22"/>
          <w:szCs w:val="22"/>
        </w:rPr>
      </w:pPr>
      <w:r>
        <w:rPr>
          <w:bCs/>
          <w:sz w:val="22"/>
          <w:szCs w:val="22"/>
        </w:rPr>
        <w:t xml:space="preserve">L’Aggiudicatario </w:t>
      </w:r>
      <w:r w:rsidR="00D34E3F" w:rsidRPr="00954A89">
        <w:rPr>
          <w:bCs/>
          <w:sz w:val="22"/>
          <w:szCs w:val="22"/>
        </w:rPr>
        <w:t>si impegna a comunicare tempestivamente all’Agenzia ogni modificazione intervenuta nel proprio assetto societario o gestionale, nella struttura, negli organismi tecnici e amministrativi.</w:t>
      </w:r>
    </w:p>
    <w:p w:rsidR="00D34E3F" w:rsidRPr="00954A89" w:rsidRDefault="00D34E3F" w:rsidP="00D34E3F">
      <w:pPr>
        <w:pStyle w:val="Corpotesto"/>
        <w:spacing w:line="566" w:lineRule="exact"/>
        <w:rPr>
          <w:bCs/>
          <w:sz w:val="22"/>
          <w:szCs w:val="22"/>
        </w:rPr>
      </w:pPr>
      <w:r w:rsidRPr="00954A89">
        <w:rPr>
          <w:bCs/>
          <w:sz w:val="22"/>
          <w:szCs w:val="22"/>
        </w:rPr>
        <w:lastRenderedPageBreak/>
        <w:t xml:space="preserve">L’Agenzia si riserva il diritto di verificare la permanenza, per tutta la durata del Contratto, dei requisiti previsti dalle disposizioni antimafia ai sensi del </w:t>
      </w:r>
      <w:proofErr w:type="spellStart"/>
      <w:r w:rsidRPr="00954A89">
        <w:rPr>
          <w:bCs/>
          <w:sz w:val="22"/>
          <w:szCs w:val="22"/>
        </w:rPr>
        <w:t>D.Lgs.</w:t>
      </w:r>
      <w:proofErr w:type="spellEnd"/>
      <w:r w:rsidRPr="00954A89">
        <w:rPr>
          <w:bCs/>
          <w:sz w:val="22"/>
          <w:szCs w:val="22"/>
        </w:rPr>
        <w:t xml:space="preserve"> 6 settembre 2011, n.159.</w:t>
      </w:r>
    </w:p>
    <w:p w:rsidR="00D34E3F" w:rsidRPr="001F652E" w:rsidRDefault="001F652E" w:rsidP="00D34E3F">
      <w:pPr>
        <w:pStyle w:val="Corpotesto"/>
        <w:spacing w:line="566" w:lineRule="exact"/>
        <w:rPr>
          <w:b/>
          <w:bCs/>
          <w:sz w:val="22"/>
          <w:szCs w:val="22"/>
        </w:rPr>
      </w:pPr>
      <w:r>
        <w:rPr>
          <w:b/>
          <w:bCs/>
          <w:sz w:val="22"/>
          <w:szCs w:val="22"/>
        </w:rPr>
        <w:t>Art.</w:t>
      </w:r>
      <w:r w:rsidR="00921232">
        <w:rPr>
          <w:b/>
          <w:bCs/>
          <w:sz w:val="22"/>
          <w:szCs w:val="22"/>
        </w:rPr>
        <w:t>17</w:t>
      </w:r>
      <w:r>
        <w:rPr>
          <w:b/>
          <w:bCs/>
          <w:sz w:val="22"/>
          <w:szCs w:val="22"/>
        </w:rPr>
        <w:t xml:space="preserve"> </w:t>
      </w:r>
      <w:r w:rsidR="00D34E3F" w:rsidRPr="001F652E">
        <w:rPr>
          <w:b/>
          <w:bCs/>
          <w:sz w:val="22"/>
          <w:szCs w:val="22"/>
        </w:rPr>
        <w:t>OBBLIGO DI RISERVATEZZA</w:t>
      </w:r>
    </w:p>
    <w:p w:rsidR="00D34E3F" w:rsidRPr="00AB75BC" w:rsidRDefault="00BA6294" w:rsidP="00D34E3F">
      <w:pPr>
        <w:pStyle w:val="Corpotesto"/>
        <w:spacing w:line="566" w:lineRule="exact"/>
        <w:rPr>
          <w:bCs/>
          <w:sz w:val="22"/>
          <w:szCs w:val="22"/>
        </w:rPr>
      </w:pPr>
      <w:r>
        <w:rPr>
          <w:bCs/>
          <w:sz w:val="22"/>
          <w:szCs w:val="22"/>
        </w:rPr>
        <w:t xml:space="preserve">L’Aggiudicatario </w:t>
      </w:r>
      <w:r w:rsidR="00D34E3F" w:rsidRPr="00AB75BC">
        <w:rPr>
          <w:bCs/>
          <w:sz w:val="22"/>
          <w:szCs w:val="22"/>
        </w:rPr>
        <w:t xml:space="preserve">si impegna, </w:t>
      </w:r>
      <w:r w:rsidR="00D34E3F" w:rsidRPr="00F36B62">
        <w:rPr>
          <w:bCs/>
          <w:sz w:val="22"/>
          <w:szCs w:val="22"/>
        </w:rPr>
        <w:t xml:space="preserve">pena la risoluzione del presente </w:t>
      </w:r>
      <w:r w:rsidR="00D34E3F" w:rsidRPr="00AB75BC">
        <w:rPr>
          <w:bCs/>
          <w:sz w:val="22"/>
          <w:szCs w:val="22"/>
        </w:rPr>
        <w:t>Contratto, ai sensi dell’art.</w:t>
      </w:r>
      <w:r w:rsidR="00481DC3">
        <w:rPr>
          <w:bCs/>
          <w:sz w:val="22"/>
          <w:szCs w:val="22"/>
        </w:rPr>
        <w:t>24</w:t>
      </w:r>
      <w:r w:rsidR="00D34E3F" w:rsidRPr="00CF3EA4">
        <w:rPr>
          <w:bCs/>
          <w:sz w:val="22"/>
          <w:szCs w:val="22"/>
        </w:rPr>
        <w:t xml:space="preserve"> e fatto salvo</w:t>
      </w:r>
      <w:r w:rsidR="00D34E3F" w:rsidRPr="00AB75BC">
        <w:rPr>
          <w:bCs/>
          <w:sz w:val="22"/>
          <w:szCs w:val="22"/>
        </w:rPr>
        <w:t xml:space="preserve"> in ogni caso il diritto al risarcimento dei danni subiti dall’Agenzia, a non divulgare, anche successivamente alla scadenza del Contratto, notizie relative all’attività svolta dall’Agenzia, delle quali sia venuta a conoscenza nell’esecuzione delle prestazioni contrattuali, nonché a non eseguire e a non permettere che altri eseguano copia, estratti, note o elaborazioni di qualsiasi genere di atti cui sia eventualmente venuto in possesso in ragione dell’incarico affidatogli con il Contratto.</w:t>
      </w:r>
    </w:p>
    <w:p w:rsidR="00DB6C2E" w:rsidRPr="00AB75BC" w:rsidRDefault="00DB6C2E" w:rsidP="00DB6C2E">
      <w:pPr>
        <w:spacing w:line="566" w:lineRule="exact"/>
        <w:contextualSpacing/>
        <w:jc w:val="both"/>
        <w:rPr>
          <w:rFonts w:ascii="Times New Roman" w:hAnsi="Times New Roman"/>
          <w:sz w:val="22"/>
          <w:szCs w:val="22"/>
        </w:rPr>
      </w:pPr>
      <w:proofErr w:type="spellStart"/>
      <w:r w:rsidRPr="00AB75BC">
        <w:rPr>
          <w:rFonts w:ascii="Times New Roman" w:hAnsi="Times New Roman"/>
          <w:sz w:val="22"/>
          <w:szCs w:val="22"/>
        </w:rPr>
        <w:t>E’in</w:t>
      </w:r>
      <w:proofErr w:type="spellEnd"/>
      <w:r w:rsidRPr="00AB75BC">
        <w:rPr>
          <w:rFonts w:ascii="Times New Roman" w:hAnsi="Times New Roman"/>
          <w:sz w:val="22"/>
          <w:szCs w:val="22"/>
        </w:rPr>
        <w:t xml:space="preserve"> facoltà della Committente verificare il rispetto degli obblighi di cui al presente articolo. Il mancato rispetto di tali obblighi rappresenta colpa grave e sarà considerato motivo </w:t>
      </w:r>
      <w:r w:rsidRPr="00F36B62">
        <w:rPr>
          <w:rFonts w:ascii="Times New Roman" w:hAnsi="Times New Roman"/>
          <w:sz w:val="22"/>
          <w:szCs w:val="22"/>
        </w:rPr>
        <w:t xml:space="preserve">per la risoluzione del contratto </w:t>
      </w:r>
      <w:r w:rsidRPr="00AB75BC">
        <w:rPr>
          <w:rFonts w:ascii="Times New Roman" w:hAnsi="Times New Roman"/>
          <w:sz w:val="22"/>
          <w:szCs w:val="22"/>
        </w:rPr>
        <w:t>da parte della committente ai sensi del successivo art</w:t>
      </w:r>
      <w:r w:rsidR="00F36B62">
        <w:rPr>
          <w:rFonts w:ascii="Times New Roman" w:hAnsi="Times New Roman"/>
          <w:sz w:val="22"/>
          <w:szCs w:val="22"/>
        </w:rPr>
        <w:t>.24.</w:t>
      </w:r>
    </w:p>
    <w:p w:rsidR="00D34E3F" w:rsidRPr="00AB75BC" w:rsidRDefault="00D34E3F" w:rsidP="002B7551">
      <w:pPr>
        <w:pStyle w:val="Corpotesto"/>
        <w:spacing w:line="566" w:lineRule="exact"/>
        <w:jc w:val="left"/>
        <w:rPr>
          <w:b/>
          <w:bCs/>
          <w:sz w:val="22"/>
          <w:szCs w:val="22"/>
        </w:rPr>
      </w:pPr>
      <w:r w:rsidRPr="00AB75BC">
        <w:rPr>
          <w:b/>
          <w:bCs/>
          <w:sz w:val="22"/>
          <w:szCs w:val="22"/>
        </w:rPr>
        <w:t>ART.</w:t>
      </w:r>
      <w:r w:rsidR="00AB75BC" w:rsidRPr="00AB75BC">
        <w:rPr>
          <w:b/>
          <w:bCs/>
          <w:sz w:val="22"/>
          <w:szCs w:val="22"/>
        </w:rPr>
        <w:t xml:space="preserve"> </w:t>
      </w:r>
      <w:r w:rsidR="00921232">
        <w:rPr>
          <w:b/>
          <w:bCs/>
          <w:sz w:val="22"/>
          <w:szCs w:val="22"/>
        </w:rPr>
        <w:t xml:space="preserve">18 </w:t>
      </w:r>
      <w:r w:rsidRPr="00AB75BC">
        <w:rPr>
          <w:b/>
          <w:bCs/>
          <w:sz w:val="22"/>
          <w:szCs w:val="22"/>
        </w:rPr>
        <w:t xml:space="preserve"> TUTELA DEI DATI PERSONALI</w:t>
      </w:r>
    </w:p>
    <w:p w:rsidR="00D34E3F" w:rsidRPr="00AB75BC" w:rsidRDefault="00D34E3F" w:rsidP="00AB75BC">
      <w:pPr>
        <w:pStyle w:val="Corpotesto"/>
        <w:spacing w:line="566" w:lineRule="exact"/>
        <w:rPr>
          <w:bCs/>
          <w:sz w:val="22"/>
          <w:szCs w:val="22"/>
        </w:rPr>
      </w:pPr>
      <w:r w:rsidRPr="00AB75BC">
        <w:rPr>
          <w:bCs/>
          <w:sz w:val="22"/>
          <w:szCs w:val="22"/>
        </w:rPr>
        <w:t>I dati personali conferiti ai fini dell’esecuzione del presente Contratto sono oggetto di trattamento informatico o manuale da parte dell’Agenzia nel rispetto di quanto previsto dal D.Lgs.n.196/2003 e successive modificazioni e integrazioni esclusivamente per le finalità connesse all’esecuzione del p</w:t>
      </w:r>
      <w:r w:rsidR="00DF527A">
        <w:rPr>
          <w:bCs/>
          <w:sz w:val="22"/>
          <w:szCs w:val="22"/>
        </w:rPr>
        <w:t xml:space="preserve">resente Contratto. Competono all’Aggiudicatario </w:t>
      </w:r>
      <w:r w:rsidRPr="00AB75BC">
        <w:rPr>
          <w:bCs/>
          <w:sz w:val="22"/>
          <w:szCs w:val="22"/>
        </w:rPr>
        <w:t xml:space="preserve">i diritti di cui all’art.13 del D.Lgs.n.196/2003. </w:t>
      </w:r>
    </w:p>
    <w:p w:rsidR="00D34E3F" w:rsidRPr="00AB75BC" w:rsidRDefault="00D34E3F" w:rsidP="00AB75BC">
      <w:pPr>
        <w:pStyle w:val="Corpotesto"/>
        <w:spacing w:line="566" w:lineRule="exact"/>
        <w:rPr>
          <w:b/>
          <w:bCs/>
          <w:sz w:val="22"/>
          <w:szCs w:val="22"/>
        </w:rPr>
      </w:pPr>
      <w:r w:rsidRPr="00AB75BC">
        <w:rPr>
          <w:b/>
          <w:bCs/>
          <w:sz w:val="22"/>
          <w:szCs w:val="22"/>
        </w:rPr>
        <w:t xml:space="preserve">ART. </w:t>
      </w:r>
      <w:r w:rsidR="00921232">
        <w:rPr>
          <w:b/>
          <w:bCs/>
          <w:sz w:val="22"/>
          <w:szCs w:val="22"/>
        </w:rPr>
        <w:t>19</w:t>
      </w:r>
      <w:r w:rsidRPr="00AB75BC">
        <w:rPr>
          <w:b/>
          <w:bCs/>
          <w:sz w:val="22"/>
          <w:szCs w:val="22"/>
        </w:rPr>
        <w:t xml:space="preserve"> DIVIETO DI CESSIONE DEL CONTRATTO</w:t>
      </w:r>
    </w:p>
    <w:p w:rsidR="00D34E3F" w:rsidRPr="00AB75BC" w:rsidRDefault="00D34E3F" w:rsidP="00AB75BC">
      <w:pPr>
        <w:pStyle w:val="Corpotesto"/>
        <w:spacing w:line="566" w:lineRule="exact"/>
        <w:rPr>
          <w:bCs/>
          <w:sz w:val="22"/>
          <w:szCs w:val="22"/>
        </w:rPr>
      </w:pPr>
      <w:r w:rsidRPr="00AB75BC">
        <w:rPr>
          <w:bCs/>
          <w:sz w:val="22"/>
          <w:szCs w:val="22"/>
        </w:rPr>
        <w:t xml:space="preserve">E’ fatto divieto </w:t>
      </w:r>
      <w:r w:rsidR="00DF527A">
        <w:rPr>
          <w:bCs/>
          <w:sz w:val="22"/>
          <w:szCs w:val="22"/>
        </w:rPr>
        <w:t xml:space="preserve">all’Aggiudicatario </w:t>
      </w:r>
      <w:r w:rsidRPr="00AB75BC">
        <w:rPr>
          <w:bCs/>
          <w:sz w:val="22"/>
          <w:szCs w:val="22"/>
        </w:rPr>
        <w:t>di cedere il Contratto.</w:t>
      </w:r>
    </w:p>
    <w:p w:rsidR="00D34E3F" w:rsidRPr="00AB75BC" w:rsidRDefault="00D34E3F" w:rsidP="00AB75BC">
      <w:pPr>
        <w:pStyle w:val="Corpotesto"/>
        <w:spacing w:line="566" w:lineRule="exact"/>
        <w:rPr>
          <w:bCs/>
          <w:sz w:val="22"/>
          <w:szCs w:val="22"/>
        </w:rPr>
      </w:pPr>
      <w:r w:rsidRPr="00AB75BC">
        <w:rPr>
          <w:bCs/>
          <w:sz w:val="22"/>
          <w:szCs w:val="22"/>
        </w:rPr>
        <w:t>In caso di inosservan</w:t>
      </w:r>
      <w:r w:rsidR="00DF527A">
        <w:rPr>
          <w:bCs/>
          <w:sz w:val="22"/>
          <w:szCs w:val="22"/>
        </w:rPr>
        <w:t>za da parte dell’Aggiudicatario</w:t>
      </w:r>
      <w:r w:rsidRPr="00AB75BC">
        <w:rPr>
          <w:bCs/>
          <w:sz w:val="22"/>
          <w:szCs w:val="22"/>
        </w:rPr>
        <w:t xml:space="preserve"> degli obblighi di cui sopra </w:t>
      </w:r>
      <w:r w:rsidRPr="00AB75BC">
        <w:rPr>
          <w:bCs/>
          <w:sz w:val="22"/>
          <w:szCs w:val="22"/>
        </w:rPr>
        <w:lastRenderedPageBreak/>
        <w:t xml:space="preserve">l’Agenzia, fermo restando il diritto al risarcimento di ogni danno, avrà facoltà di </w:t>
      </w:r>
      <w:r w:rsidRPr="00F36B62">
        <w:rPr>
          <w:bCs/>
          <w:sz w:val="22"/>
          <w:szCs w:val="22"/>
        </w:rPr>
        <w:t xml:space="preserve">risolvere immediatamente </w:t>
      </w:r>
      <w:r w:rsidRPr="00AB75BC">
        <w:rPr>
          <w:bCs/>
          <w:sz w:val="22"/>
          <w:szCs w:val="22"/>
        </w:rPr>
        <w:t xml:space="preserve">il Contratto ai sensi </w:t>
      </w:r>
      <w:r w:rsidRPr="00737632">
        <w:rPr>
          <w:bCs/>
          <w:sz w:val="22"/>
          <w:szCs w:val="22"/>
        </w:rPr>
        <w:t>dell’art.</w:t>
      </w:r>
      <w:r w:rsidR="00737632" w:rsidRPr="00737632">
        <w:rPr>
          <w:bCs/>
          <w:sz w:val="22"/>
          <w:szCs w:val="22"/>
        </w:rPr>
        <w:t>24</w:t>
      </w:r>
      <w:r w:rsidRPr="00737632">
        <w:rPr>
          <w:bCs/>
          <w:sz w:val="22"/>
          <w:szCs w:val="22"/>
        </w:rPr>
        <w:t xml:space="preserve"> </w:t>
      </w:r>
      <w:r w:rsidRPr="00AB75BC">
        <w:rPr>
          <w:bCs/>
          <w:sz w:val="22"/>
          <w:szCs w:val="22"/>
        </w:rPr>
        <w:t xml:space="preserve">e di commissionare a terzi l’esecuzione delle residue prestazioni contrattuali.  </w:t>
      </w:r>
    </w:p>
    <w:p w:rsidR="00D34E3F" w:rsidRPr="00AB75BC" w:rsidRDefault="00AB75BC" w:rsidP="002B7551">
      <w:pPr>
        <w:pStyle w:val="Corpotesto"/>
        <w:spacing w:line="566" w:lineRule="exact"/>
        <w:jc w:val="left"/>
        <w:rPr>
          <w:b/>
          <w:bCs/>
          <w:sz w:val="22"/>
          <w:szCs w:val="22"/>
        </w:rPr>
      </w:pPr>
      <w:r w:rsidRPr="00AB75BC">
        <w:rPr>
          <w:b/>
          <w:bCs/>
          <w:sz w:val="22"/>
          <w:szCs w:val="22"/>
        </w:rPr>
        <w:t xml:space="preserve">ART. </w:t>
      </w:r>
      <w:r w:rsidR="00921232">
        <w:rPr>
          <w:b/>
          <w:bCs/>
          <w:sz w:val="22"/>
          <w:szCs w:val="22"/>
        </w:rPr>
        <w:t xml:space="preserve">20 </w:t>
      </w:r>
      <w:r w:rsidR="00D34E3F" w:rsidRPr="00AB75BC">
        <w:rPr>
          <w:b/>
          <w:bCs/>
          <w:sz w:val="22"/>
          <w:szCs w:val="22"/>
        </w:rPr>
        <w:t>DOMICILIO LEGALE</w:t>
      </w:r>
    </w:p>
    <w:p w:rsidR="00D34E3F" w:rsidRPr="00AB75BC" w:rsidRDefault="00D34E3F" w:rsidP="002B7551">
      <w:pPr>
        <w:pStyle w:val="Corpotesto"/>
        <w:spacing w:line="566" w:lineRule="exact"/>
        <w:jc w:val="left"/>
        <w:rPr>
          <w:bCs/>
          <w:sz w:val="22"/>
          <w:szCs w:val="22"/>
        </w:rPr>
      </w:pPr>
      <w:r w:rsidRPr="00AB75BC">
        <w:rPr>
          <w:bCs/>
          <w:sz w:val="22"/>
          <w:szCs w:val="22"/>
        </w:rPr>
        <w:t>A tutti gli effetti del presente Contratto le Parti convengono di eleggere il proprio domicilio:</w:t>
      </w:r>
    </w:p>
    <w:p w:rsidR="00D34E3F" w:rsidRPr="00AB75BC" w:rsidRDefault="00204645" w:rsidP="002B7551">
      <w:pPr>
        <w:pStyle w:val="Corpotesto"/>
        <w:spacing w:line="566" w:lineRule="exact"/>
        <w:jc w:val="left"/>
        <w:rPr>
          <w:bCs/>
          <w:sz w:val="22"/>
          <w:szCs w:val="22"/>
        </w:rPr>
      </w:pPr>
      <w:r>
        <w:rPr>
          <w:bCs/>
          <w:sz w:val="22"/>
          <w:szCs w:val="22"/>
        </w:rPr>
        <w:t xml:space="preserve">l’Aggiudicatario </w:t>
      </w:r>
      <w:r w:rsidR="00D34E3F" w:rsidRPr="00AB75BC">
        <w:rPr>
          <w:bCs/>
          <w:sz w:val="22"/>
          <w:szCs w:val="22"/>
        </w:rPr>
        <w:t xml:space="preserve">, presso     , Via              , </w:t>
      </w:r>
    </w:p>
    <w:p w:rsidR="00D34E3F" w:rsidRPr="00AB75BC" w:rsidRDefault="00D34E3F" w:rsidP="002B7551">
      <w:pPr>
        <w:pStyle w:val="Corpotesto"/>
        <w:spacing w:line="566" w:lineRule="exact"/>
        <w:jc w:val="left"/>
        <w:rPr>
          <w:bCs/>
          <w:sz w:val="22"/>
          <w:szCs w:val="22"/>
        </w:rPr>
      </w:pPr>
      <w:r w:rsidRPr="00AB75BC">
        <w:rPr>
          <w:bCs/>
          <w:sz w:val="22"/>
          <w:szCs w:val="22"/>
        </w:rPr>
        <w:t xml:space="preserve">       – </w:t>
      </w:r>
      <w:proofErr w:type="spellStart"/>
      <w:r w:rsidRPr="00AB75BC">
        <w:rPr>
          <w:bCs/>
          <w:sz w:val="22"/>
          <w:szCs w:val="22"/>
        </w:rPr>
        <w:t>Pec</w:t>
      </w:r>
      <w:proofErr w:type="spellEnd"/>
      <w:r w:rsidRPr="00AB75BC">
        <w:rPr>
          <w:bCs/>
          <w:sz w:val="22"/>
          <w:szCs w:val="22"/>
        </w:rPr>
        <w:t>:                ;</w:t>
      </w:r>
    </w:p>
    <w:p w:rsidR="005D0340" w:rsidRPr="005D0340" w:rsidRDefault="00D34E3F" w:rsidP="005D0340">
      <w:pPr>
        <w:pStyle w:val="Corpotesto"/>
        <w:spacing w:line="566" w:lineRule="exact"/>
        <w:rPr>
          <w:bCs/>
          <w:sz w:val="22"/>
          <w:szCs w:val="22"/>
        </w:rPr>
      </w:pPr>
      <w:r w:rsidRPr="00AB75BC">
        <w:rPr>
          <w:bCs/>
          <w:sz w:val="22"/>
          <w:szCs w:val="22"/>
        </w:rPr>
        <w:t>l’Amministrazione</w:t>
      </w:r>
      <w:r w:rsidR="00F56870">
        <w:rPr>
          <w:bCs/>
          <w:sz w:val="22"/>
          <w:szCs w:val="22"/>
        </w:rPr>
        <w:t xml:space="preserve"> </w:t>
      </w:r>
      <w:r w:rsidRPr="00AB75BC">
        <w:rPr>
          <w:bCs/>
          <w:sz w:val="22"/>
          <w:szCs w:val="22"/>
        </w:rPr>
        <w:t xml:space="preserve">– Direzione Centrale Pianificazione, Amministrazione e Sicurezza sul Lavoro - Ufficio acquisti – Via Mario Carucci n. 71, Roma – </w:t>
      </w:r>
      <w:r w:rsidR="005D0340">
        <w:rPr>
          <w:bCs/>
          <w:sz w:val="22"/>
          <w:szCs w:val="22"/>
        </w:rPr>
        <w:t xml:space="preserve"> </w:t>
      </w:r>
      <w:proofErr w:type="spellStart"/>
      <w:r w:rsidR="005D0340">
        <w:rPr>
          <w:bCs/>
          <w:sz w:val="22"/>
          <w:szCs w:val="22"/>
        </w:rPr>
        <w:t>pec</w:t>
      </w:r>
      <w:proofErr w:type="spellEnd"/>
      <w:r w:rsidR="005D0340">
        <w:rPr>
          <w:bCs/>
          <w:sz w:val="22"/>
          <w:szCs w:val="22"/>
        </w:rPr>
        <w:t>:</w:t>
      </w:r>
    </w:p>
    <w:p w:rsidR="005D0340" w:rsidRPr="005D0340" w:rsidRDefault="005D0340" w:rsidP="005D0340">
      <w:pPr>
        <w:pStyle w:val="Corpotesto"/>
        <w:spacing w:line="566" w:lineRule="exact"/>
        <w:rPr>
          <w:bCs/>
          <w:sz w:val="22"/>
          <w:szCs w:val="22"/>
        </w:rPr>
      </w:pPr>
      <w:r w:rsidRPr="005D0340">
        <w:rPr>
          <w:bCs/>
          <w:sz w:val="22"/>
          <w:szCs w:val="22"/>
        </w:rPr>
        <w:t xml:space="preserve">dir.amministrazionefinanza.acquisti@pec.adm.gov.it. </w:t>
      </w:r>
    </w:p>
    <w:p w:rsidR="00DB6C2E" w:rsidRPr="00AB75BC" w:rsidRDefault="00DB6C2E" w:rsidP="00DB6C2E">
      <w:pPr>
        <w:pStyle w:val="Corpotesto"/>
        <w:spacing w:line="566" w:lineRule="exact"/>
        <w:rPr>
          <w:bCs/>
          <w:sz w:val="22"/>
          <w:szCs w:val="22"/>
        </w:rPr>
      </w:pPr>
      <w:r w:rsidRPr="00AB75BC">
        <w:rPr>
          <w:bCs/>
          <w:sz w:val="22"/>
          <w:szCs w:val="22"/>
        </w:rPr>
        <w:t>L’Affidatario è tenuto a comunicare alla Committente ogni successiva variazione del domicilio dichiarato. In mancanza della suddetta comunicazione sono a suo carico tutte le conseguenze che ne possano derivare, con particolare riferimento a quelle concernenti l’eventuale ritardo nell’esecuzione del contratto.</w:t>
      </w:r>
    </w:p>
    <w:p w:rsidR="00DB6C2E" w:rsidRPr="00AB75BC" w:rsidRDefault="00DB6C2E" w:rsidP="00DB6C2E">
      <w:pPr>
        <w:pStyle w:val="Corpotesto"/>
        <w:spacing w:line="566" w:lineRule="exact"/>
        <w:rPr>
          <w:bCs/>
          <w:sz w:val="22"/>
          <w:szCs w:val="22"/>
        </w:rPr>
      </w:pPr>
      <w:r w:rsidRPr="00AB75BC">
        <w:rPr>
          <w:bCs/>
          <w:sz w:val="22"/>
          <w:szCs w:val="22"/>
        </w:rPr>
        <w:t>In alternativa la Committente potrà effettuare le comunicazioni relative al contratto all’indirizzo PEC comunicato dall’Affidatario.</w:t>
      </w:r>
    </w:p>
    <w:p w:rsidR="00D34E3F" w:rsidRPr="00AB75BC" w:rsidRDefault="00D34E3F" w:rsidP="002B7551">
      <w:pPr>
        <w:pStyle w:val="Corpotesto"/>
        <w:spacing w:line="566" w:lineRule="exact"/>
        <w:jc w:val="left"/>
        <w:rPr>
          <w:b/>
          <w:bCs/>
          <w:sz w:val="22"/>
          <w:szCs w:val="22"/>
        </w:rPr>
      </w:pPr>
      <w:r w:rsidRPr="00AB75BC">
        <w:rPr>
          <w:b/>
          <w:bCs/>
          <w:sz w:val="22"/>
          <w:szCs w:val="22"/>
        </w:rPr>
        <w:t xml:space="preserve">ART. </w:t>
      </w:r>
      <w:r w:rsidR="00921232">
        <w:rPr>
          <w:b/>
          <w:bCs/>
          <w:sz w:val="22"/>
          <w:szCs w:val="22"/>
        </w:rPr>
        <w:t xml:space="preserve">21 </w:t>
      </w:r>
      <w:r w:rsidRPr="00AB75BC">
        <w:rPr>
          <w:b/>
          <w:bCs/>
          <w:sz w:val="22"/>
          <w:szCs w:val="22"/>
        </w:rPr>
        <w:t>ONERI FISCALI E SPESE CONTRATTUALI</w:t>
      </w:r>
    </w:p>
    <w:p w:rsidR="00D34E3F" w:rsidRPr="00AB75BC" w:rsidRDefault="00D34E3F" w:rsidP="00AB75BC">
      <w:pPr>
        <w:pStyle w:val="Corpotesto"/>
        <w:spacing w:line="566" w:lineRule="exact"/>
        <w:rPr>
          <w:bCs/>
          <w:sz w:val="22"/>
          <w:szCs w:val="22"/>
        </w:rPr>
      </w:pPr>
      <w:r w:rsidRPr="00AB75BC">
        <w:rPr>
          <w:bCs/>
          <w:sz w:val="22"/>
          <w:szCs w:val="22"/>
        </w:rPr>
        <w:t>Sono a carico del</w:t>
      </w:r>
      <w:r w:rsidR="00655EA9">
        <w:rPr>
          <w:bCs/>
          <w:sz w:val="22"/>
          <w:szCs w:val="22"/>
        </w:rPr>
        <w:t>l’Aggiudicatario</w:t>
      </w:r>
      <w:r w:rsidRPr="00AB75BC">
        <w:rPr>
          <w:bCs/>
          <w:sz w:val="22"/>
          <w:szCs w:val="22"/>
        </w:rPr>
        <w:t xml:space="preserve"> tutti gli oneri </w:t>
      </w:r>
      <w:r w:rsidR="00F378FE">
        <w:rPr>
          <w:bCs/>
          <w:sz w:val="22"/>
          <w:szCs w:val="22"/>
        </w:rPr>
        <w:t xml:space="preserve">fiscali e le spese contrattuali, nonché quelle afferenti alle pubblicazioni indicate a pag. … del capitolato d’oneri </w:t>
      </w:r>
    </w:p>
    <w:p w:rsidR="00DB6C2E" w:rsidRPr="00AB75BC" w:rsidRDefault="00DB6C2E" w:rsidP="00DB6C2E">
      <w:pPr>
        <w:pStyle w:val="Corpotesto"/>
        <w:spacing w:line="566" w:lineRule="exact"/>
        <w:rPr>
          <w:bCs/>
          <w:sz w:val="22"/>
          <w:szCs w:val="22"/>
        </w:rPr>
      </w:pPr>
      <w:r w:rsidRPr="00AB75BC">
        <w:rPr>
          <w:bCs/>
          <w:sz w:val="22"/>
          <w:szCs w:val="22"/>
        </w:rPr>
        <w:t>Agli effetti fiscali il presente contratto ha valore di €</w:t>
      </w:r>
      <w:proofErr w:type="spellStart"/>
      <w:r w:rsidR="002A4E80">
        <w:rPr>
          <w:bCs/>
          <w:sz w:val="22"/>
          <w:szCs w:val="22"/>
        </w:rPr>
        <w:t>xxxxxxxx</w:t>
      </w:r>
      <w:proofErr w:type="spellEnd"/>
      <w:r w:rsidRPr="00AB75BC">
        <w:rPr>
          <w:bCs/>
          <w:sz w:val="22"/>
          <w:szCs w:val="22"/>
        </w:rPr>
        <w:t xml:space="preserve"> </w:t>
      </w:r>
      <w:r w:rsidR="002A4E80">
        <w:rPr>
          <w:rFonts w:eastAsia="Calibri"/>
          <w:sz w:val="22"/>
          <w:szCs w:val="22"/>
          <w:lang w:eastAsia="en-US"/>
        </w:rPr>
        <w:t>(</w:t>
      </w:r>
      <w:proofErr w:type="spellStart"/>
      <w:r w:rsidR="002A4E80">
        <w:rPr>
          <w:rFonts w:eastAsia="Calibri"/>
          <w:sz w:val="22"/>
          <w:szCs w:val="22"/>
          <w:lang w:eastAsia="en-US"/>
        </w:rPr>
        <w:t>xxxxxxxx</w:t>
      </w:r>
      <w:proofErr w:type="spellEnd"/>
      <w:r w:rsidR="00AB75BC" w:rsidRPr="00AB75BC">
        <w:rPr>
          <w:rFonts w:eastAsia="Calibri"/>
          <w:sz w:val="22"/>
          <w:szCs w:val="22"/>
          <w:lang w:eastAsia="en-US"/>
        </w:rPr>
        <w:t>.</w:t>
      </w:r>
      <w:r w:rsidR="002A4E80">
        <w:rPr>
          <w:rFonts w:eastAsia="Calibri"/>
          <w:sz w:val="22"/>
          <w:szCs w:val="22"/>
          <w:lang w:eastAsia="en-US"/>
        </w:rPr>
        <w:t>/xxx</w:t>
      </w:r>
      <w:r w:rsidRPr="00AB75BC">
        <w:rPr>
          <w:rFonts w:eastAsia="Calibri"/>
          <w:sz w:val="22"/>
          <w:szCs w:val="22"/>
          <w:lang w:eastAsia="en-US"/>
        </w:rPr>
        <w:t xml:space="preserve">), </w:t>
      </w:r>
      <w:r w:rsidRPr="00AB75BC">
        <w:rPr>
          <w:bCs/>
          <w:sz w:val="22"/>
          <w:szCs w:val="22"/>
        </w:rPr>
        <w:t xml:space="preserve"> IVA esclusa.</w:t>
      </w:r>
    </w:p>
    <w:p w:rsidR="00DB6C2E" w:rsidRDefault="00DB6C2E" w:rsidP="00DB6C2E">
      <w:pPr>
        <w:pStyle w:val="Corpotesto"/>
        <w:spacing w:line="566" w:lineRule="exact"/>
        <w:rPr>
          <w:bCs/>
          <w:sz w:val="22"/>
          <w:szCs w:val="22"/>
        </w:rPr>
      </w:pPr>
      <w:r w:rsidRPr="00AB75BC">
        <w:rPr>
          <w:bCs/>
          <w:sz w:val="22"/>
          <w:szCs w:val="22"/>
        </w:rPr>
        <w:t xml:space="preserve">A tal fine l’Affidatario dichiara, a tutti gli effetti di legge, che il servizio di cui al presente contratto viene effettuato nell’esercizio di impresa e che trattasi di operazione imponibile e non esente dall’imposta sul valore aggiunto, per cui sarà </w:t>
      </w:r>
      <w:r w:rsidRPr="00AB75BC">
        <w:rPr>
          <w:bCs/>
          <w:sz w:val="22"/>
          <w:szCs w:val="22"/>
        </w:rPr>
        <w:lastRenderedPageBreak/>
        <w:t xml:space="preserve">richiesta la registrazione in misura fissa.  </w:t>
      </w:r>
    </w:p>
    <w:p w:rsidR="00813472" w:rsidRPr="00AB75BC" w:rsidRDefault="00813472" w:rsidP="00DB6C2E">
      <w:pPr>
        <w:pStyle w:val="Corpotesto"/>
        <w:spacing w:line="566" w:lineRule="exact"/>
        <w:rPr>
          <w:bCs/>
          <w:sz w:val="22"/>
          <w:szCs w:val="22"/>
        </w:rPr>
      </w:pPr>
      <w:r>
        <w:rPr>
          <w:bCs/>
          <w:sz w:val="22"/>
          <w:szCs w:val="22"/>
        </w:rPr>
        <w:t xml:space="preserve">L’Agenzia </w:t>
      </w:r>
      <w:r w:rsidRPr="00813472">
        <w:rPr>
          <w:bCs/>
          <w:sz w:val="22"/>
          <w:szCs w:val="22"/>
        </w:rPr>
        <w:t>pubblic</w:t>
      </w:r>
      <w:r>
        <w:rPr>
          <w:bCs/>
          <w:sz w:val="22"/>
          <w:szCs w:val="22"/>
        </w:rPr>
        <w:t xml:space="preserve">herà </w:t>
      </w:r>
      <w:r w:rsidRPr="00813472">
        <w:rPr>
          <w:bCs/>
          <w:sz w:val="22"/>
          <w:szCs w:val="22"/>
        </w:rPr>
        <w:t>l</w:t>
      </w:r>
      <w:r>
        <w:rPr>
          <w:bCs/>
          <w:sz w:val="22"/>
          <w:szCs w:val="22"/>
        </w:rPr>
        <w:t>’avviso</w:t>
      </w:r>
      <w:r w:rsidRPr="00813472">
        <w:rPr>
          <w:bCs/>
          <w:sz w:val="22"/>
          <w:szCs w:val="22"/>
        </w:rPr>
        <w:t xml:space="preserve"> di aggiudicazione sulla GUUE ai sensi dell’art. 98 de</w:t>
      </w:r>
      <w:r>
        <w:rPr>
          <w:bCs/>
          <w:sz w:val="22"/>
          <w:szCs w:val="22"/>
        </w:rPr>
        <w:t>l D.Lgs.n.50/2016 nonché applicherà</w:t>
      </w:r>
      <w:r w:rsidRPr="00813472">
        <w:rPr>
          <w:bCs/>
          <w:sz w:val="22"/>
          <w:szCs w:val="22"/>
        </w:rPr>
        <w:t xml:space="preserve"> quanto previsto dall’art. 216, comma 11, del </w:t>
      </w:r>
      <w:r>
        <w:rPr>
          <w:bCs/>
          <w:sz w:val="22"/>
          <w:szCs w:val="22"/>
        </w:rPr>
        <w:t>medesimo decreto, l</w:t>
      </w:r>
      <w:r w:rsidRPr="00813472">
        <w:rPr>
          <w:bCs/>
          <w:sz w:val="22"/>
          <w:szCs w:val="22"/>
        </w:rPr>
        <w:t>’Aggiudicatario</w:t>
      </w:r>
      <w:r>
        <w:rPr>
          <w:bCs/>
          <w:sz w:val="22"/>
          <w:szCs w:val="22"/>
        </w:rPr>
        <w:t xml:space="preserve">, pertanto, </w:t>
      </w:r>
      <w:r w:rsidRPr="00813472">
        <w:rPr>
          <w:bCs/>
          <w:sz w:val="22"/>
          <w:szCs w:val="22"/>
        </w:rPr>
        <w:t xml:space="preserve"> provvederà a rimborsare quanto eventualmente  pagato per la pubblicazione all’Agenzia entro il termine di</w:t>
      </w:r>
      <w:r>
        <w:rPr>
          <w:bCs/>
          <w:sz w:val="22"/>
          <w:szCs w:val="22"/>
        </w:rPr>
        <w:t xml:space="preserve"> 60 giorni dall’aggiudicazione </w:t>
      </w:r>
      <w:r w:rsidRPr="00813472">
        <w:rPr>
          <w:bCs/>
          <w:sz w:val="22"/>
          <w:szCs w:val="22"/>
        </w:rPr>
        <w:t>.</w:t>
      </w:r>
    </w:p>
    <w:p w:rsidR="00D34E3F" w:rsidRPr="00AB75BC" w:rsidRDefault="00D34E3F" w:rsidP="002B7551">
      <w:pPr>
        <w:pStyle w:val="Corpotesto"/>
        <w:spacing w:line="566" w:lineRule="exact"/>
        <w:jc w:val="left"/>
        <w:rPr>
          <w:b/>
          <w:bCs/>
          <w:sz w:val="22"/>
          <w:szCs w:val="22"/>
        </w:rPr>
      </w:pPr>
      <w:r w:rsidRPr="00AB75BC">
        <w:rPr>
          <w:b/>
          <w:bCs/>
          <w:sz w:val="22"/>
          <w:szCs w:val="22"/>
        </w:rPr>
        <w:t xml:space="preserve">ART. </w:t>
      </w:r>
      <w:r w:rsidR="00921232">
        <w:rPr>
          <w:b/>
          <w:bCs/>
          <w:sz w:val="22"/>
          <w:szCs w:val="22"/>
        </w:rPr>
        <w:t xml:space="preserve">22 </w:t>
      </w:r>
      <w:r w:rsidRPr="00AB75BC">
        <w:rPr>
          <w:b/>
          <w:bCs/>
          <w:sz w:val="22"/>
          <w:szCs w:val="22"/>
        </w:rPr>
        <w:t>RISOLUZIONE DELLE CONTROVERSIE</w:t>
      </w:r>
    </w:p>
    <w:p w:rsidR="00D34E3F" w:rsidRPr="00AB75BC" w:rsidRDefault="00D34E3F" w:rsidP="00AB75BC">
      <w:pPr>
        <w:pStyle w:val="Corpotesto"/>
        <w:spacing w:line="566" w:lineRule="exact"/>
        <w:rPr>
          <w:bCs/>
          <w:sz w:val="22"/>
          <w:szCs w:val="22"/>
        </w:rPr>
      </w:pPr>
      <w:r w:rsidRPr="00AB75BC">
        <w:rPr>
          <w:bCs/>
          <w:sz w:val="22"/>
          <w:szCs w:val="22"/>
        </w:rPr>
        <w:t>Eventuali controversie che dovessero insorgere tra i contraenti, comprese quelle</w:t>
      </w:r>
      <w:r w:rsidR="00F36B62">
        <w:rPr>
          <w:bCs/>
          <w:sz w:val="22"/>
          <w:szCs w:val="22"/>
        </w:rPr>
        <w:t xml:space="preserve"> di cui al </w:t>
      </w:r>
      <w:proofErr w:type="spellStart"/>
      <w:r w:rsidR="00F36B62">
        <w:rPr>
          <w:bCs/>
          <w:sz w:val="22"/>
          <w:szCs w:val="22"/>
        </w:rPr>
        <w:t>D.L</w:t>
      </w:r>
      <w:r w:rsidRPr="00AB75BC">
        <w:rPr>
          <w:bCs/>
          <w:sz w:val="22"/>
          <w:szCs w:val="22"/>
        </w:rPr>
        <w:t>gs.</w:t>
      </w:r>
      <w:proofErr w:type="spellEnd"/>
      <w:r w:rsidRPr="00AB75BC">
        <w:rPr>
          <w:bCs/>
          <w:sz w:val="22"/>
          <w:szCs w:val="22"/>
        </w:rPr>
        <w:t xml:space="preserve"> 9 ottobre 2002, n.231 e successive modificazioni e integrazioni, sono devolute alla giurisdizione del giudice ordinario del foro di Roma.</w:t>
      </w:r>
    </w:p>
    <w:p w:rsidR="00D34E3F" w:rsidRPr="00AB75BC" w:rsidRDefault="00D34E3F" w:rsidP="002B7551">
      <w:pPr>
        <w:pStyle w:val="Corpotesto"/>
        <w:spacing w:line="566" w:lineRule="exact"/>
        <w:jc w:val="left"/>
        <w:rPr>
          <w:b/>
          <w:bCs/>
          <w:sz w:val="22"/>
          <w:szCs w:val="22"/>
        </w:rPr>
      </w:pPr>
      <w:r w:rsidRPr="00AB75BC">
        <w:rPr>
          <w:b/>
          <w:bCs/>
          <w:sz w:val="22"/>
          <w:szCs w:val="22"/>
        </w:rPr>
        <w:t xml:space="preserve">ART. </w:t>
      </w:r>
      <w:r w:rsidR="00921232">
        <w:rPr>
          <w:b/>
          <w:bCs/>
          <w:sz w:val="22"/>
          <w:szCs w:val="22"/>
        </w:rPr>
        <w:t xml:space="preserve">23 </w:t>
      </w:r>
      <w:r w:rsidRPr="00AB75BC">
        <w:rPr>
          <w:b/>
          <w:bCs/>
          <w:sz w:val="22"/>
          <w:szCs w:val="22"/>
        </w:rPr>
        <w:t xml:space="preserve"> OBBLIGHI DI CONDOTTA PREVISTI DAL D.P.R. n. 62/2013</w:t>
      </w:r>
    </w:p>
    <w:p w:rsidR="00D34E3F" w:rsidRPr="00D34E3F" w:rsidRDefault="00D34E3F" w:rsidP="00AB75BC">
      <w:pPr>
        <w:pStyle w:val="Corpotesto"/>
        <w:spacing w:line="566" w:lineRule="exact"/>
        <w:rPr>
          <w:bCs/>
          <w:color w:val="984806" w:themeColor="accent6" w:themeShade="80"/>
          <w:sz w:val="22"/>
          <w:szCs w:val="22"/>
        </w:rPr>
      </w:pPr>
      <w:r w:rsidRPr="00AB75BC">
        <w:rPr>
          <w:bCs/>
          <w:sz w:val="22"/>
          <w:szCs w:val="22"/>
        </w:rPr>
        <w:t xml:space="preserve">Ai sensi del combinato disposto dell’art.2, comma 3, del D.P.R. 62/2013 “Regolamento recante codice di comportamento dei dipendenti pubblici, a norma dell’art. 54 del decreto legislativo 30 marzo 2001 n. 165” e dell’art.1 del codice di comportamento dell’Agenzia delle Dogane e dei Monopoli, adottato con deliberazione n. 4755/RI del 28 aprile 2014 del Direttore dell’Agenzia, l’appaltatore e, per suo tramite, i suoi dipendenti e/o collaboratori a qualsiasi titolo si impegnano, pena </w:t>
      </w:r>
      <w:r w:rsidRPr="00F36B62">
        <w:rPr>
          <w:bCs/>
          <w:sz w:val="22"/>
          <w:szCs w:val="22"/>
        </w:rPr>
        <w:t xml:space="preserve">la risoluzione del contratto ai </w:t>
      </w:r>
      <w:r w:rsidRPr="00AB75BC">
        <w:rPr>
          <w:bCs/>
          <w:sz w:val="22"/>
          <w:szCs w:val="22"/>
        </w:rPr>
        <w:t>sensi dell’art</w:t>
      </w:r>
      <w:r w:rsidR="00737632">
        <w:rPr>
          <w:bCs/>
          <w:sz w:val="22"/>
          <w:szCs w:val="22"/>
        </w:rPr>
        <w:t xml:space="preserve">.24 </w:t>
      </w:r>
      <w:r w:rsidRPr="00AB75BC">
        <w:rPr>
          <w:bCs/>
          <w:sz w:val="22"/>
          <w:szCs w:val="22"/>
        </w:rPr>
        <w:t>, al rispetto degli obblighi di condotta previsti dai sopracitati codici, che sono pubblicati sul sito istituzionale www.agenziadoganemonopoli.gov.it sezione Home/L’Agenzia/Amministrazione trasparente/Disposizioni generali/Atti formali</w:t>
      </w:r>
      <w:r w:rsidRPr="00D34E3F">
        <w:rPr>
          <w:bCs/>
          <w:color w:val="984806" w:themeColor="accent6" w:themeShade="80"/>
          <w:sz w:val="22"/>
          <w:szCs w:val="22"/>
        </w:rPr>
        <w:t xml:space="preserve">.  </w:t>
      </w:r>
    </w:p>
    <w:p w:rsidR="00AC12D2" w:rsidRPr="00AC12D2" w:rsidRDefault="00AC12D2" w:rsidP="00AC12D2">
      <w:pPr>
        <w:pStyle w:val="Corpotesto"/>
        <w:tabs>
          <w:tab w:val="left" w:pos="2106"/>
          <w:tab w:val="center" w:pos="3699"/>
        </w:tabs>
        <w:spacing w:line="566" w:lineRule="exact"/>
        <w:ind w:left="-142"/>
        <w:jc w:val="left"/>
        <w:rPr>
          <w:b/>
          <w:bCs/>
          <w:sz w:val="22"/>
          <w:szCs w:val="22"/>
        </w:rPr>
      </w:pPr>
      <w:r>
        <w:rPr>
          <w:b/>
          <w:bCs/>
          <w:sz w:val="22"/>
          <w:szCs w:val="22"/>
        </w:rPr>
        <w:t xml:space="preserve">Art. </w:t>
      </w:r>
      <w:r w:rsidRPr="00AC12D2">
        <w:rPr>
          <w:b/>
          <w:bCs/>
          <w:sz w:val="22"/>
          <w:szCs w:val="22"/>
        </w:rPr>
        <w:t xml:space="preserve"> </w:t>
      </w:r>
      <w:r w:rsidR="00921232">
        <w:rPr>
          <w:b/>
          <w:bCs/>
          <w:sz w:val="22"/>
          <w:szCs w:val="22"/>
        </w:rPr>
        <w:t xml:space="preserve">24 </w:t>
      </w:r>
      <w:r w:rsidR="0034046A">
        <w:rPr>
          <w:b/>
          <w:bCs/>
          <w:sz w:val="22"/>
          <w:szCs w:val="22"/>
        </w:rPr>
        <w:t>RISOLUZIONE</w:t>
      </w:r>
    </w:p>
    <w:p w:rsidR="00AC12D2" w:rsidRDefault="00F36B62" w:rsidP="00AC12D2">
      <w:pPr>
        <w:pStyle w:val="Corpotesto"/>
        <w:spacing w:line="566" w:lineRule="exact"/>
        <w:rPr>
          <w:sz w:val="22"/>
          <w:szCs w:val="22"/>
        </w:rPr>
      </w:pPr>
      <w:r>
        <w:rPr>
          <w:sz w:val="22"/>
          <w:szCs w:val="22"/>
        </w:rPr>
        <w:t xml:space="preserve">E' in facoltà della Committente dichiarare la risoluzione di diritto del presente contratto, ai sensi </w:t>
      </w:r>
      <w:r w:rsidRPr="00D14095">
        <w:rPr>
          <w:sz w:val="22"/>
          <w:szCs w:val="22"/>
        </w:rPr>
        <w:t xml:space="preserve">dell'art. 1456 del codice civile, in caso di mancato rispetto degli obblighi di cui agli </w:t>
      </w:r>
      <w:proofErr w:type="spellStart"/>
      <w:r w:rsidRPr="00D14095">
        <w:rPr>
          <w:sz w:val="22"/>
          <w:szCs w:val="22"/>
        </w:rPr>
        <w:t>artt</w:t>
      </w:r>
      <w:proofErr w:type="spellEnd"/>
      <w:r w:rsidR="00517304" w:rsidRPr="00D14095">
        <w:rPr>
          <w:sz w:val="22"/>
          <w:szCs w:val="22"/>
        </w:rPr>
        <w:t>: 2- 5-6-11-12-14-17-19-</w:t>
      </w:r>
      <w:r w:rsidR="0034046A" w:rsidRPr="00D14095">
        <w:rPr>
          <w:sz w:val="22"/>
          <w:szCs w:val="22"/>
        </w:rPr>
        <w:t>23 come sopra descritti.</w:t>
      </w:r>
    </w:p>
    <w:p w:rsidR="009C6D4B" w:rsidRDefault="009C6D4B" w:rsidP="00AC12D2">
      <w:pPr>
        <w:pStyle w:val="Corpotesto"/>
        <w:spacing w:line="566" w:lineRule="exact"/>
        <w:rPr>
          <w:sz w:val="22"/>
          <w:szCs w:val="22"/>
        </w:rPr>
      </w:pPr>
      <w:r w:rsidRPr="009C6D4B">
        <w:rPr>
          <w:sz w:val="22"/>
          <w:szCs w:val="22"/>
        </w:rPr>
        <w:lastRenderedPageBreak/>
        <w:t xml:space="preserve">Ferme restando le ipotesi di risoluzione </w:t>
      </w:r>
      <w:r>
        <w:rPr>
          <w:sz w:val="22"/>
          <w:szCs w:val="22"/>
        </w:rPr>
        <w:t>sopra indicate,</w:t>
      </w:r>
      <w:r w:rsidRPr="009C6D4B">
        <w:rPr>
          <w:sz w:val="22"/>
          <w:szCs w:val="22"/>
        </w:rPr>
        <w:t xml:space="preserve"> rimane inteso che eventuali inadempimenti  che </w:t>
      </w:r>
      <w:r>
        <w:rPr>
          <w:sz w:val="22"/>
          <w:szCs w:val="22"/>
        </w:rPr>
        <w:t>potrebbero  portare</w:t>
      </w:r>
      <w:r w:rsidRPr="009C6D4B">
        <w:rPr>
          <w:sz w:val="22"/>
          <w:szCs w:val="22"/>
        </w:rPr>
        <w:t xml:space="preserve"> alla risoluzione, integrale o  in parte del presente Contratto saranno oggetto,  da parte dell’A</w:t>
      </w:r>
      <w:r w:rsidR="00CA634E">
        <w:rPr>
          <w:sz w:val="22"/>
          <w:szCs w:val="22"/>
        </w:rPr>
        <w:t xml:space="preserve">genzia </w:t>
      </w:r>
      <w:r w:rsidRPr="009C6D4B">
        <w:rPr>
          <w:sz w:val="22"/>
          <w:szCs w:val="22"/>
        </w:rPr>
        <w:t>di segnalazione all'Autorità Nazionale anticorruzione</w:t>
      </w:r>
      <w:r>
        <w:rPr>
          <w:sz w:val="22"/>
          <w:szCs w:val="22"/>
        </w:rPr>
        <w:t xml:space="preserve"> </w:t>
      </w:r>
      <w:r w:rsidR="00B52B78">
        <w:rPr>
          <w:sz w:val="22"/>
          <w:szCs w:val="22"/>
        </w:rPr>
        <w:t xml:space="preserve">nonché </w:t>
      </w:r>
      <w:r w:rsidR="00B52B78" w:rsidRPr="00B52B78">
        <w:rPr>
          <w:sz w:val="22"/>
          <w:szCs w:val="22"/>
        </w:rPr>
        <w:t xml:space="preserve"> potranno essere valuta</w:t>
      </w:r>
      <w:r w:rsidR="00B52B78">
        <w:rPr>
          <w:sz w:val="22"/>
          <w:szCs w:val="22"/>
        </w:rPr>
        <w:t xml:space="preserve">ti </w:t>
      </w:r>
      <w:r w:rsidR="00B52B78" w:rsidRPr="00B52B78">
        <w:rPr>
          <w:sz w:val="22"/>
          <w:szCs w:val="22"/>
        </w:rPr>
        <w:t>come gravi illeciti professionali, tali da rendere dubbia l’integrità o l’ affidabilità del</w:t>
      </w:r>
      <w:r w:rsidR="00B52B78">
        <w:rPr>
          <w:sz w:val="22"/>
          <w:szCs w:val="22"/>
        </w:rPr>
        <w:t xml:space="preserve">l’Aggiudicatario </w:t>
      </w:r>
      <w:r w:rsidR="00B52B78" w:rsidRPr="00B52B78">
        <w:rPr>
          <w:sz w:val="22"/>
          <w:szCs w:val="22"/>
        </w:rPr>
        <w:t xml:space="preserve"> ai sensi dell’art. dell’art. 80, comma 5, </w:t>
      </w:r>
      <w:proofErr w:type="spellStart"/>
      <w:r w:rsidR="00B52B78" w:rsidRPr="00B52B78">
        <w:rPr>
          <w:sz w:val="22"/>
          <w:szCs w:val="22"/>
        </w:rPr>
        <w:t>lett</w:t>
      </w:r>
      <w:proofErr w:type="spellEnd"/>
      <w:r w:rsidR="00B52B78" w:rsidRPr="00B52B78">
        <w:rPr>
          <w:sz w:val="22"/>
          <w:szCs w:val="22"/>
        </w:rPr>
        <w:t xml:space="preserve">. c. del D. </w:t>
      </w:r>
      <w:proofErr w:type="spellStart"/>
      <w:r w:rsidR="00B52B78" w:rsidRPr="00B52B78">
        <w:rPr>
          <w:sz w:val="22"/>
          <w:szCs w:val="22"/>
        </w:rPr>
        <w:t>Lgs</w:t>
      </w:r>
      <w:proofErr w:type="spellEnd"/>
      <w:r w:rsidR="00B52B78" w:rsidRPr="00B52B78">
        <w:rPr>
          <w:sz w:val="22"/>
          <w:szCs w:val="22"/>
        </w:rPr>
        <w:t>. n. 50/2016</w:t>
      </w:r>
      <w:r w:rsidR="00B52B78">
        <w:rPr>
          <w:sz w:val="22"/>
          <w:szCs w:val="22"/>
        </w:rPr>
        <w:t xml:space="preserve"> e </w:t>
      </w:r>
      <w:proofErr w:type="spellStart"/>
      <w:r w:rsidR="00B52B78">
        <w:rPr>
          <w:sz w:val="22"/>
          <w:szCs w:val="22"/>
        </w:rPr>
        <w:t>s.m.i.</w:t>
      </w:r>
      <w:proofErr w:type="spellEnd"/>
      <w:r w:rsidR="00B52B78" w:rsidRPr="00B52B78">
        <w:rPr>
          <w:sz w:val="22"/>
          <w:szCs w:val="22"/>
        </w:rPr>
        <w:t>.</w:t>
      </w:r>
    </w:p>
    <w:p w:rsidR="009C6D4B" w:rsidRPr="00517304" w:rsidRDefault="009C6D4B" w:rsidP="00AC12D2">
      <w:pPr>
        <w:pStyle w:val="Corpotesto"/>
        <w:spacing w:line="566" w:lineRule="exact"/>
        <w:rPr>
          <w:bCs/>
          <w:sz w:val="22"/>
          <w:szCs w:val="22"/>
        </w:rPr>
      </w:pPr>
    </w:p>
    <w:p w:rsidR="00D34E3F" w:rsidRPr="00AB75BC" w:rsidRDefault="00D34E3F" w:rsidP="00AB75BC">
      <w:pPr>
        <w:pStyle w:val="Corpotesto"/>
        <w:spacing w:line="566" w:lineRule="exact"/>
        <w:jc w:val="center"/>
        <w:rPr>
          <w:b/>
          <w:bCs/>
          <w:sz w:val="22"/>
          <w:szCs w:val="22"/>
        </w:rPr>
      </w:pPr>
      <w:r w:rsidRPr="00AB75BC">
        <w:rPr>
          <w:b/>
          <w:bCs/>
          <w:sz w:val="22"/>
          <w:szCs w:val="22"/>
        </w:rPr>
        <w:t>************</w:t>
      </w:r>
    </w:p>
    <w:p w:rsidR="00D34E3F" w:rsidRPr="00854D1C" w:rsidRDefault="00ED0DAD" w:rsidP="002B7551">
      <w:pPr>
        <w:pStyle w:val="Corpotesto"/>
        <w:spacing w:line="566" w:lineRule="exact"/>
        <w:jc w:val="left"/>
        <w:rPr>
          <w:bCs/>
          <w:sz w:val="22"/>
          <w:szCs w:val="22"/>
        </w:rPr>
      </w:pPr>
      <w:r w:rsidRPr="00854D1C">
        <w:rPr>
          <w:bCs/>
          <w:sz w:val="22"/>
          <w:szCs w:val="22"/>
        </w:rPr>
        <w:t xml:space="preserve">L’Aggiudicatario </w:t>
      </w:r>
      <w:r w:rsidR="00D34E3F" w:rsidRPr="00854D1C">
        <w:rPr>
          <w:bCs/>
          <w:sz w:val="22"/>
          <w:szCs w:val="22"/>
        </w:rPr>
        <w:t>dichiara di conoscere ed espressamente approva, ai sensi e per gli effetti degli artt. 1341 e 1342 codice civile, tutte le clausole e condizioni di seguito indicate:</w:t>
      </w:r>
    </w:p>
    <w:p w:rsidR="00737632" w:rsidRPr="00854D1C" w:rsidRDefault="00737632" w:rsidP="002B7551">
      <w:pPr>
        <w:pStyle w:val="Corpotesto"/>
        <w:spacing w:line="566" w:lineRule="exact"/>
        <w:jc w:val="left"/>
        <w:rPr>
          <w:bCs/>
          <w:sz w:val="22"/>
          <w:szCs w:val="22"/>
        </w:rPr>
      </w:pPr>
    </w:p>
    <w:p w:rsidR="00737632" w:rsidRPr="00854D1C" w:rsidRDefault="00737632" w:rsidP="002B7551">
      <w:pPr>
        <w:pStyle w:val="Corpotesto"/>
        <w:spacing w:line="566" w:lineRule="exact"/>
        <w:jc w:val="left"/>
        <w:rPr>
          <w:bCs/>
          <w:sz w:val="22"/>
          <w:szCs w:val="22"/>
        </w:rPr>
      </w:pPr>
      <w:r w:rsidRPr="00854D1C">
        <w:rPr>
          <w:bCs/>
          <w:sz w:val="22"/>
          <w:szCs w:val="22"/>
        </w:rPr>
        <w:t>art.3 oggetto e durata</w:t>
      </w:r>
    </w:p>
    <w:p w:rsidR="00D34E3F" w:rsidRPr="00854D1C" w:rsidRDefault="00D34E3F" w:rsidP="002B7551">
      <w:pPr>
        <w:pStyle w:val="Corpotesto"/>
        <w:spacing w:line="566" w:lineRule="exact"/>
        <w:jc w:val="left"/>
        <w:rPr>
          <w:bCs/>
          <w:sz w:val="22"/>
          <w:szCs w:val="22"/>
        </w:rPr>
      </w:pPr>
      <w:r w:rsidRPr="00854D1C">
        <w:rPr>
          <w:bCs/>
          <w:sz w:val="22"/>
          <w:szCs w:val="22"/>
        </w:rPr>
        <w:t>art. 5 recesso</w:t>
      </w:r>
      <w:r w:rsidR="00737632" w:rsidRPr="00854D1C">
        <w:rPr>
          <w:bCs/>
          <w:sz w:val="22"/>
          <w:szCs w:val="22"/>
        </w:rPr>
        <w:t xml:space="preserve"> e clausola risolutiva espressa</w:t>
      </w:r>
    </w:p>
    <w:p w:rsidR="00737632" w:rsidRPr="00854D1C" w:rsidRDefault="00737632" w:rsidP="002B7551">
      <w:pPr>
        <w:pStyle w:val="Corpotesto"/>
        <w:spacing w:line="566" w:lineRule="exact"/>
        <w:jc w:val="left"/>
        <w:rPr>
          <w:bCs/>
          <w:sz w:val="22"/>
          <w:szCs w:val="22"/>
        </w:rPr>
      </w:pPr>
      <w:r w:rsidRPr="00854D1C">
        <w:rPr>
          <w:bCs/>
          <w:sz w:val="22"/>
          <w:szCs w:val="22"/>
        </w:rPr>
        <w:t>art.6 obblighi dell’aggiudicatario</w:t>
      </w:r>
    </w:p>
    <w:p w:rsidR="00D34E3F" w:rsidRPr="00854D1C" w:rsidRDefault="00D34E3F" w:rsidP="002B7551">
      <w:pPr>
        <w:pStyle w:val="Corpotesto"/>
        <w:spacing w:line="566" w:lineRule="exact"/>
        <w:jc w:val="left"/>
        <w:rPr>
          <w:bCs/>
          <w:sz w:val="22"/>
          <w:szCs w:val="22"/>
        </w:rPr>
      </w:pPr>
      <w:r w:rsidRPr="00854D1C">
        <w:rPr>
          <w:bCs/>
          <w:sz w:val="22"/>
          <w:szCs w:val="22"/>
        </w:rPr>
        <w:t xml:space="preserve">art. 7 condizioni e </w:t>
      </w:r>
      <w:proofErr w:type="spellStart"/>
      <w:r w:rsidRPr="00854D1C">
        <w:rPr>
          <w:bCs/>
          <w:sz w:val="22"/>
          <w:szCs w:val="22"/>
        </w:rPr>
        <w:t>modalita’</w:t>
      </w:r>
      <w:proofErr w:type="spellEnd"/>
      <w:r w:rsidRPr="00854D1C">
        <w:rPr>
          <w:bCs/>
          <w:sz w:val="22"/>
          <w:szCs w:val="22"/>
        </w:rPr>
        <w:t xml:space="preserve"> di esecuzione della fornitura</w:t>
      </w:r>
    </w:p>
    <w:p w:rsidR="00D34E3F" w:rsidRPr="00854D1C" w:rsidRDefault="00737632" w:rsidP="002B7551">
      <w:pPr>
        <w:pStyle w:val="Corpotesto"/>
        <w:spacing w:line="566" w:lineRule="exact"/>
        <w:jc w:val="left"/>
        <w:rPr>
          <w:bCs/>
          <w:sz w:val="22"/>
          <w:szCs w:val="22"/>
        </w:rPr>
      </w:pPr>
      <w:r w:rsidRPr="00854D1C">
        <w:rPr>
          <w:bCs/>
          <w:sz w:val="22"/>
          <w:szCs w:val="22"/>
        </w:rPr>
        <w:t xml:space="preserve">art. 8 </w:t>
      </w:r>
      <w:r w:rsidR="00D34E3F" w:rsidRPr="00854D1C">
        <w:rPr>
          <w:bCs/>
          <w:sz w:val="22"/>
          <w:szCs w:val="22"/>
        </w:rPr>
        <w:t>corrispettivo</w:t>
      </w:r>
    </w:p>
    <w:p w:rsidR="00D34E3F" w:rsidRPr="00854D1C" w:rsidRDefault="00737632" w:rsidP="002B7551">
      <w:pPr>
        <w:pStyle w:val="Corpotesto"/>
        <w:spacing w:line="566" w:lineRule="exact"/>
        <w:jc w:val="left"/>
        <w:rPr>
          <w:bCs/>
          <w:sz w:val="22"/>
          <w:szCs w:val="22"/>
        </w:rPr>
      </w:pPr>
      <w:r w:rsidRPr="00854D1C">
        <w:rPr>
          <w:bCs/>
          <w:sz w:val="22"/>
          <w:szCs w:val="22"/>
        </w:rPr>
        <w:t>art. 11</w:t>
      </w:r>
      <w:r w:rsidR="00D34E3F" w:rsidRPr="00854D1C">
        <w:rPr>
          <w:bCs/>
          <w:sz w:val="22"/>
          <w:szCs w:val="22"/>
        </w:rPr>
        <w:t xml:space="preserve"> termini</w:t>
      </w:r>
    </w:p>
    <w:p w:rsidR="00737632" w:rsidRPr="00854D1C" w:rsidRDefault="00737632" w:rsidP="002B7551">
      <w:pPr>
        <w:pStyle w:val="Corpotesto"/>
        <w:spacing w:line="566" w:lineRule="exact"/>
        <w:jc w:val="left"/>
        <w:rPr>
          <w:bCs/>
          <w:sz w:val="22"/>
          <w:szCs w:val="22"/>
        </w:rPr>
      </w:pPr>
      <w:r w:rsidRPr="00854D1C">
        <w:rPr>
          <w:bCs/>
          <w:sz w:val="22"/>
          <w:szCs w:val="22"/>
        </w:rPr>
        <w:t xml:space="preserve">art. 12 </w:t>
      </w:r>
      <w:proofErr w:type="spellStart"/>
      <w:r w:rsidRPr="00854D1C">
        <w:rPr>
          <w:bCs/>
          <w:sz w:val="22"/>
          <w:szCs w:val="22"/>
        </w:rPr>
        <w:t>garaniza</w:t>
      </w:r>
      <w:proofErr w:type="spellEnd"/>
      <w:r w:rsidRPr="00854D1C">
        <w:rPr>
          <w:bCs/>
          <w:sz w:val="22"/>
          <w:szCs w:val="22"/>
        </w:rPr>
        <w:t xml:space="preserve"> definitiva</w:t>
      </w:r>
    </w:p>
    <w:p w:rsidR="00737632" w:rsidRPr="00854D1C" w:rsidRDefault="00737632" w:rsidP="002B7551">
      <w:pPr>
        <w:pStyle w:val="Corpotesto"/>
        <w:spacing w:line="566" w:lineRule="exact"/>
        <w:jc w:val="left"/>
        <w:rPr>
          <w:bCs/>
          <w:sz w:val="22"/>
          <w:szCs w:val="22"/>
        </w:rPr>
      </w:pPr>
      <w:r w:rsidRPr="00854D1C">
        <w:rPr>
          <w:bCs/>
          <w:sz w:val="22"/>
          <w:szCs w:val="22"/>
        </w:rPr>
        <w:t xml:space="preserve">art. 13 </w:t>
      </w:r>
      <w:proofErr w:type="spellStart"/>
      <w:r w:rsidRPr="00854D1C">
        <w:rPr>
          <w:bCs/>
          <w:sz w:val="22"/>
          <w:szCs w:val="22"/>
        </w:rPr>
        <w:t>coperuta</w:t>
      </w:r>
      <w:proofErr w:type="spellEnd"/>
      <w:r w:rsidRPr="00854D1C">
        <w:rPr>
          <w:bCs/>
          <w:sz w:val="22"/>
          <w:szCs w:val="22"/>
        </w:rPr>
        <w:t xml:space="preserve"> assicurativa</w:t>
      </w:r>
    </w:p>
    <w:p w:rsidR="00D34E3F" w:rsidRPr="00854D1C" w:rsidRDefault="00D34E3F" w:rsidP="002B7551">
      <w:pPr>
        <w:pStyle w:val="Corpotesto"/>
        <w:spacing w:line="566" w:lineRule="exact"/>
        <w:jc w:val="left"/>
        <w:rPr>
          <w:bCs/>
          <w:sz w:val="22"/>
          <w:szCs w:val="22"/>
        </w:rPr>
      </w:pPr>
      <w:r w:rsidRPr="00854D1C">
        <w:rPr>
          <w:bCs/>
          <w:sz w:val="22"/>
          <w:szCs w:val="22"/>
        </w:rPr>
        <w:t>art. 14 penali</w:t>
      </w:r>
    </w:p>
    <w:p w:rsidR="00D34E3F" w:rsidRPr="00854D1C" w:rsidRDefault="00D34E3F" w:rsidP="002B7551">
      <w:pPr>
        <w:pStyle w:val="Corpotesto"/>
        <w:spacing w:line="566" w:lineRule="exact"/>
        <w:jc w:val="left"/>
        <w:rPr>
          <w:bCs/>
          <w:sz w:val="22"/>
          <w:szCs w:val="22"/>
        </w:rPr>
      </w:pPr>
      <w:r w:rsidRPr="00854D1C">
        <w:rPr>
          <w:bCs/>
          <w:sz w:val="22"/>
          <w:szCs w:val="22"/>
        </w:rPr>
        <w:t>art. 16 disposizioni antimafia</w:t>
      </w:r>
    </w:p>
    <w:p w:rsidR="00D34E3F" w:rsidRPr="00854D1C" w:rsidRDefault="00D34E3F" w:rsidP="002B7551">
      <w:pPr>
        <w:pStyle w:val="Corpotesto"/>
        <w:spacing w:line="566" w:lineRule="exact"/>
        <w:jc w:val="left"/>
        <w:rPr>
          <w:bCs/>
          <w:sz w:val="22"/>
          <w:szCs w:val="22"/>
        </w:rPr>
      </w:pPr>
      <w:r w:rsidRPr="00854D1C">
        <w:rPr>
          <w:bCs/>
          <w:sz w:val="22"/>
          <w:szCs w:val="22"/>
        </w:rPr>
        <w:t>art. 17 obbligo di riservatezza</w:t>
      </w:r>
    </w:p>
    <w:p w:rsidR="00D34E3F" w:rsidRPr="00854D1C" w:rsidRDefault="00D34E3F" w:rsidP="002B7551">
      <w:pPr>
        <w:pStyle w:val="Corpotesto"/>
        <w:spacing w:line="566" w:lineRule="exact"/>
        <w:jc w:val="left"/>
        <w:rPr>
          <w:bCs/>
          <w:sz w:val="22"/>
          <w:szCs w:val="22"/>
        </w:rPr>
      </w:pPr>
      <w:r w:rsidRPr="00854D1C">
        <w:rPr>
          <w:bCs/>
          <w:sz w:val="22"/>
          <w:szCs w:val="22"/>
        </w:rPr>
        <w:t>art.19 divieto di cessione del contratto</w:t>
      </w:r>
    </w:p>
    <w:p w:rsidR="00D34E3F" w:rsidRPr="00854D1C" w:rsidRDefault="00D34E3F" w:rsidP="002B7551">
      <w:pPr>
        <w:pStyle w:val="Corpotesto"/>
        <w:spacing w:line="566" w:lineRule="exact"/>
        <w:jc w:val="left"/>
        <w:rPr>
          <w:bCs/>
          <w:sz w:val="22"/>
          <w:szCs w:val="22"/>
        </w:rPr>
      </w:pPr>
      <w:r w:rsidRPr="00854D1C">
        <w:rPr>
          <w:bCs/>
          <w:sz w:val="22"/>
          <w:szCs w:val="22"/>
        </w:rPr>
        <w:lastRenderedPageBreak/>
        <w:t xml:space="preserve">art. 22 risoluzione </w:t>
      </w:r>
      <w:r w:rsidR="00737632" w:rsidRPr="00854D1C">
        <w:rPr>
          <w:bCs/>
          <w:sz w:val="22"/>
          <w:szCs w:val="22"/>
        </w:rPr>
        <w:t>delle controversie</w:t>
      </w:r>
    </w:p>
    <w:p w:rsidR="00737632" w:rsidRPr="00854D1C" w:rsidRDefault="00737632" w:rsidP="002B7551">
      <w:pPr>
        <w:pStyle w:val="Corpotesto"/>
        <w:spacing w:line="566" w:lineRule="exact"/>
        <w:jc w:val="left"/>
        <w:rPr>
          <w:bCs/>
          <w:sz w:val="22"/>
          <w:szCs w:val="22"/>
        </w:rPr>
      </w:pPr>
      <w:r w:rsidRPr="00854D1C">
        <w:rPr>
          <w:bCs/>
          <w:sz w:val="22"/>
          <w:szCs w:val="22"/>
        </w:rPr>
        <w:t>art.23 obblighi di condotta previsti dal DPR 62/2013</w:t>
      </w:r>
    </w:p>
    <w:p w:rsidR="00737632" w:rsidRPr="00854D1C" w:rsidRDefault="00737632" w:rsidP="002B7551">
      <w:pPr>
        <w:pStyle w:val="Corpotesto"/>
        <w:spacing w:line="566" w:lineRule="exact"/>
        <w:jc w:val="left"/>
        <w:rPr>
          <w:bCs/>
          <w:sz w:val="22"/>
          <w:szCs w:val="22"/>
        </w:rPr>
      </w:pPr>
      <w:r w:rsidRPr="00854D1C">
        <w:rPr>
          <w:bCs/>
          <w:sz w:val="22"/>
          <w:szCs w:val="22"/>
        </w:rPr>
        <w:t>art.24 condizione risolutiva</w:t>
      </w:r>
    </w:p>
    <w:p w:rsidR="00D34E3F" w:rsidRPr="00854D1C" w:rsidRDefault="00F12812" w:rsidP="002B7551">
      <w:pPr>
        <w:pStyle w:val="Corpotesto"/>
        <w:spacing w:line="566" w:lineRule="exact"/>
        <w:jc w:val="left"/>
        <w:rPr>
          <w:bCs/>
          <w:sz w:val="22"/>
          <w:szCs w:val="22"/>
        </w:rPr>
      </w:pPr>
      <w:r w:rsidRPr="00854D1C">
        <w:rPr>
          <w:bCs/>
          <w:sz w:val="22"/>
          <w:szCs w:val="22"/>
        </w:rPr>
        <w:t>Per l’Aggiudicatario</w:t>
      </w:r>
    </w:p>
    <w:p w:rsidR="00AC12D2" w:rsidRDefault="00AC12D2" w:rsidP="00315522">
      <w:pPr>
        <w:pStyle w:val="Corpotesto"/>
        <w:spacing w:line="566" w:lineRule="exact"/>
        <w:jc w:val="center"/>
        <w:rPr>
          <w:b/>
          <w:color w:val="FF0000"/>
          <w:sz w:val="22"/>
          <w:szCs w:val="22"/>
        </w:rPr>
      </w:pPr>
    </w:p>
    <w:p w:rsidR="00AC12D2" w:rsidRPr="007F55AC" w:rsidRDefault="00AC12D2" w:rsidP="00315522">
      <w:pPr>
        <w:spacing w:line="566" w:lineRule="exact"/>
        <w:contextualSpacing/>
        <w:jc w:val="both"/>
        <w:rPr>
          <w:rFonts w:ascii="Times New Roman" w:hAnsi="Times New Roman"/>
          <w:bCs/>
          <w:color w:val="FF0000"/>
          <w:spacing w:val="5"/>
          <w:sz w:val="22"/>
          <w:szCs w:val="22"/>
        </w:rPr>
      </w:pPr>
    </w:p>
    <w:p w:rsidR="00297E4A" w:rsidRPr="00813472" w:rsidRDefault="00297E4A" w:rsidP="00745C5D">
      <w:pPr>
        <w:pStyle w:val="Corpotesto"/>
        <w:spacing w:line="566" w:lineRule="exact"/>
        <w:ind w:left="780" w:hanging="780"/>
        <w:rPr>
          <w:bCs/>
          <w:sz w:val="22"/>
          <w:szCs w:val="22"/>
        </w:rPr>
      </w:pPr>
      <w:r w:rsidRPr="00813472">
        <w:rPr>
          <w:bCs/>
          <w:sz w:val="22"/>
          <w:szCs w:val="22"/>
        </w:rPr>
        <w:t>Si allegano i seguenti docume</w:t>
      </w:r>
      <w:r w:rsidR="00813472" w:rsidRPr="00813472">
        <w:rPr>
          <w:bCs/>
          <w:sz w:val="22"/>
          <w:szCs w:val="22"/>
        </w:rPr>
        <w:t>n</w:t>
      </w:r>
      <w:r w:rsidRPr="00813472">
        <w:rPr>
          <w:bCs/>
          <w:sz w:val="22"/>
          <w:szCs w:val="22"/>
        </w:rPr>
        <w:t>ti:</w:t>
      </w:r>
    </w:p>
    <w:p w:rsidR="00813472" w:rsidRDefault="00813472" w:rsidP="00745C5D">
      <w:pPr>
        <w:pStyle w:val="Corpotesto"/>
        <w:spacing w:line="566" w:lineRule="exact"/>
        <w:ind w:left="780" w:hanging="780"/>
        <w:rPr>
          <w:bCs/>
          <w:color w:val="FF0000"/>
          <w:sz w:val="22"/>
          <w:szCs w:val="22"/>
        </w:rPr>
      </w:pPr>
      <w:proofErr w:type="spellStart"/>
      <w:r>
        <w:rPr>
          <w:bCs/>
          <w:color w:val="FF0000"/>
          <w:sz w:val="22"/>
          <w:szCs w:val="22"/>
        </w:rPr>
        <w:t>xxxxxxxx</w:t>
      </w:r>
      <w:proofErr w:type="spellEnd"/>
    </w:p>
    <w:p w:rsidR="00813472" w:rsidRDefault="00813472" w:rsidP="00745C5D">
      <w:pPr>
        <w:pStyle w:val="Corpotesto"/>
        <w:spacing w:line="566" w:lineRule="exact"/>
        <w:ind w:left="780" w:hanging="780"/>
        <w:rPr>
          <w:bCs/>
          <w:color w:val="FF0000"/>
          <w:sz w:val="22"/>
          <w:szCs w:val="22"/>
        </w:rPr>
      </w:pPr>
      <w:proofErr w:type="spellStart"/>
      <w:r>
        <w:rPr>
          <w:bCs/>
          <w:color w:val="FF0000"/>
          <w:sz w:val="22"/>
          <w:szCs w:val="22"/>
        </w:rPr>
        <w:t>xxxxxxxxx</w:t>
      </w:r>
      <w:proofErr w:type="spellEnd"/>
    </w:p>
    <w:p w:rsidR="00813472" w:rsidRPr="007F55AC" w:rsidRDefault="00813472" w:rsidP="00745C5D">
      <w:pPr>
        <w:pStyle w:val="Corpotesto"/>
        <w:spacing w:line="566" w:lineRule="exact"/>
        <w:ind w:left="780" w:hanging="780"/>
        <w:rPr>
          <w:bCs/>
          <w:color w:val="FF0000"/>
          <w:sz w:val="22"/>
          <w:szCs w:val="22"/>
        </w:rPr>
      </w:pPr>
      <w:proofErr w:type="spellStart"/>
      <w:r>
        <w:rPr>
          <w:bCs/>
          <w:color w:val="FF0000"/>
          <w:sz w:val="22"/>
          <w:szCs w:val="22"/>
        </w:rPr>
        <w:t>zzzzzzzzzz</w:t>
      </w:r>
      <w:proofErr w:type="spellEnd"/>
    </w:p>
    <w:p w:rsidR="00250FDA" w:rsidRDefault="00250FDA" w:rsidP="00745C5D">
      <w:pPr>
        <w:pStyle w:val="Corpotesto"/>
        <w:spacing w:line="566" w:lineRule="exact"/>
        <w:rPr>
          <w:bCs/>
          <w:sz w:val="22"/>
          <w:szCs w:val="22"/>
        </w:rPr>
      </w:pPr>
      <w:r w:rsidRPr="006677F5">
        <w:rPr>
          <w:bCs/>
          <w:sz w:val="22"/>
          <w:szCs w:val="22"/>
        </w:rPr>
        <w:t>I comparenti mi chiedono di omettere la lettura degli allegati, dichiarando di averne conoscenza.</w:t>
      </w:r>
    </w:p>
    <w:p w:rsidR="00211DF3" w:rsidRPr="006677F5" w:rsidRDefault="00211DF3" w:rsidP="00745C5D">
      <w:pPr>
        <w:pStyle w:val="Corpotesto"/>
        <w:spacing w:line="566" w:lineRule="exact"/>
        <w:rPr>
          <w:bCs/>
          <w:sz w:val="22"/>
          <w:szCs w:val="22"/>
        </w:rPr>
      </w:pPr>
    </w:p>
    <w:sectPr w:rsidR="00211DF3" w:rsidRPr="006677F5" w:rsidSect="00E73CD0">
      <w:headerReference w:type="even" r:id="rId9"/>
      <w:headerReference w:type="default" r:id="rId10"/>
      <w:footerReference w:type="even" r:id="rId11"/>
      <w:footerReference w:type="default" r:id="rId12"/>
      <w:headerReference w:type="first" r:id="rId13"/>
      <w:footerReference w:type="first" r:id="rId14"/>
      <w:pgSz w:w="11906" w:h="16838" w:code="9"/>
      <w:pgMar w:top="1418" w:right="2835" w:bottom="0" w:left="1531" w:header="567" w:footer="907"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A0" w:rsidRDefault="00EF1CA0">
      <w:r>
        <w:separator/>
      </w:r>
    </w:p>
  </w:endnote>
  <w:endnote w:type="continuationSeparator" w:id="0">
    <w:p w:rsidR="00EF1CA0" w:rsidRDefault="00EF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D7" w:rsidRDefault="008844D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8844D7" w:rsidRDefault="008844D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D7" w:rsidRDefault="008844D7">
    <w:pPr>
      <w:pStyle w:val="Pidipagina"/>
      <w:framePr w:wrap="around" w:vAnchor="text" w:hAnchor="margin" w:xAlign="center" w:y="1"/>
      <w:jc w:val="center"/>
      <w:rPr>
        <w:rStyle w:val="Numeropagina"/>
      </w:rPr>
    </w:pPr>
    <w:r>
      <w:rPr>
        <w:rStyle w:val="Numeropagina"/>
      </w:rPr>
      <w:fldChar w:fldCharType="begin"/>
    </w:r>
    <w:r>
      <w:rPr>
        <w:rStyle w:val="Numeropagina"/>
      </w:rPr>
      <w:instrText xml:space="preserve">PAGE  </w:instrText>
    </w:r>
    <w:r>
      <w:rPr>
        <w:rStyle w:val="Numeropagina"/>
      </w:rPr>
      <w:fldChar w:fldCharType="separate"/>
    </w:r>
    <w:r w:rsidR="00267E74">
      <w:rPr>
        <w:rStyle w:val="Numeropagina"/>
        <w:noProof/>
      </w:rPr>
      <w:t>2</w:t>
    </w:r>
    <w:r>
      <w:rPr>
        <w:rStyle w:val="Numeropagina"/>
      </w:rPr>
      <w:fldChar w:fldCharType="end"/>
    </w:r>
    <w:r>
      <w:rPr>
        <w:rStyle w:val="Numeropagina"/>
      </w:rPr>
      <w:t xml:space="preserve"> </w:t>
    </w:r>
  </w:p>
  <w:p w:rsidR="008844D7" w:rsidRDefault="008844D7">
    <w:pPr>
      <w:pStyle w:val="Pidipagina"/>
      <w:spacing w:line="240" w:lineRule="atLeast"/>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00" w:rsidRDefault="009C0B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A0" w:rsidRDefault="00EF1CA0">
      <w:r>
        <w:separator/>
      </w:r>
    </w:p>
  </w:footnote>
  <w:footnote w:type="continuationSeparator" w:id="0">
    <w:p w:rsidR="00EF1CA0" w:rsidRDefault="00EF1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D7" w:rsidRDefault="008844D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D7" w:rsidRDefault="00EF1CA0">
    <w:pPr>
      <w:pStyle w:val="Intestazione"/>
      <w:tabs>
        <w:tab w:val="clear" w:pos="4819"/>
        <w:tab w:val="center" w:pos="3402"/>
      </w:tabs>
    </w:pPr>
    <w:sdt>
      <w:sdtPr>
        <w:id w:val="1829625146"/>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8844D7">
      <w:rPr>
        <w:noProof/>
        <w:lang w:bidi="ar-SA"/>
      </w:rPr>
      <mc:AlternateContent>
        <mc:Choice Requires="wps">
          <w:drawing>
            <wp:anchor distT="0" distB="0" distL="114300" distR="114300" simplePos="0" relativeHeight="251670528" behindDoc="0" locked="0" layoutInCell="0" allowOverlap="1" wp14:anchorId="67008A70" wp14:editId="1ACBD96F">
              <wp:simplePos x="0" y="0"/>
              <wp:positionH relativeFrom="column">
                <wp:posOffset>-973455</wp:posOffset>
              </wp:positionH>
              <wp:positionV relativeFrom="paragraph">
                <wp:posOffset>8766810</wp:posOffset>
              </wp:positionV>
              <wp:extent cx="7574915" cy="635"/>
              <wp:effectExtent l="7620" t="13335" r="8890" b="5080"/>
              <wp:wrapNone/>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hN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66432" behindDoc="0" locked="0" layoutInCell="0" allowOverlap="1" wp14:anchorId="19613CA3" wp14:editId="425FED5D">
              <wp:simplePos x="0" y="0"/>
              <wp:positionH relativeFrom="column">
                <wp:posOffset>-1009650</wp:posOffset>
              </wp:positionH>
              <wp:positionV relativeFrom="paragraph">
                <wp:posOffset>7326630</wp:posOffset>
              </wp:positionV>
              <wp:extent cx="7574915" cy="635"/>
              <wp:effectExtent l="9525" t="11430" r="6985" b="6985"/>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YJKw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62336" behindDoc="0" locked="0" layoutInCell="0" allowOverlap="1" wp14:anchorId="7521F2CE" wp14:editId="326CC9DD">
              <wp:simplePos x="0" y="0"/>
              <wp:positionH relativeFrom="column">
                <wp:posOffset>-1009650</wp:posOffset>
              </wp:positionH>
              <wp:positionV relativeFrom="paragraph">
                <wp:posOffset>5886450</wp:posOffset>
              </wp:positionV>
              <wp:extent cx="7574915" cy="635"/>
              <wp:effectExtent l="9525" t="9525" r="6985" b="8890"/>
              <wp:wrapNone/>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D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58240" behindDoc="0" locked="0" layoutInCell="0" allowOverlap="1" wp14:anchorId="1288F509" wp14:editId="2B2D1444">
              <wp:simplePos x="0" y="0"/>
              <wp:positionH relativeFrom="column">
                <wp:posOffset>-973455</wp:posOffset>
              </wp:positionH>
              <wp:positionV relativeFrom="paragraph">
                <wp:posOffset>5886450</wp:posOffset>
              </wp:positionV>
              <wp:extent cx="7574915" cy="635"/>
              <wp:effectExtent l="7620" t="9525" r="8890" b="889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7G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71552" behindDoc="0" locked="0" layoutInCell="0" allowOverlap="1" wp14:anchorId="7B6F3ECE" wp14:editId="75C95753">
              <wp:simplePos x="0" y="0"/>
              <wp:positionH relativeFrom="column">
                <wp:posOffset>-972820</wp:posOffset>
              </wp:positionH>
              <wp:positionV relativeFrom="paragraph">
                <wp:posOffset>9126220</wp:posOffset>
              </wp:positionV>
              <wp:extent cx="7574915" cy="635"/>
              <wp:effectExtent l="8255" t="10795" r="8255" b="7620"/>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FGKw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67456" behindDoc="0" locked="0" layoutInCell="0" allowOverlap="1" wp14:anchorId="4827F9F9" wp14:editId="40AD91CF">
              <wp:simplePos x="0" y="0"/>
              <wp:positionH relativeFrom="column">
                <wp:posOffset>-1009015</wp:posOffset>
              </wp:positionH>
              <wp:positionV relativeFrom="paragraph">
                <wp:posOffset>7686040</wp:posOffset>
              </wp:positionV>
              <wp:extent cx="7574915" cy="635"/>
              <wp:effectExtent l="10160" t="8890" r="6350" b="9525"/>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KuKw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63360" behindDoc="0" locked="0" layoutInCell="0" allowOverlap="1" wp14:anchorId="5DBF8F8F" wp14:editId="18F3473B">
              <wp:simplePos x="0" y="0"/>
              <wp:positionH relativeFrom="column">
                <wp:posOffset>-1009015</wp:posOffset>
              </wp:positionH>
              <wp:positionV relativeFrom="paragraph">
                <wp:posOffset>6245860</wp:posOffset>
              </wp:positionV>
              <wp:extent cx="7574915" cy="635"/>
              <wp:effectExtent l="10160" t="6985" r="6350" b="11430"/>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59264" behindDoc="0" locked="0" layoutInCell="0" allowOverlap="1" wp14:anchorId="48005396" wp14:editId="4F938153">
              <wp:simplePos x="0" y="0"/>
              <wp:positionH relativeFrom="column">
                <wp:posOffset>-972820</wp:posOffset>
              </wp:positionH>
              <wp:positionV relativeFrom="paragraph">
                <wp:posOffset>6245860</wp:posOffset>
              </wp:positionV>
              <wp:extent cx="7574915" cy="635"/>
              <wp:effectExtent l="8255" t="6985" r="8255" b="11430"/>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pB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54144" behindDoc="0" locked="0" layoutInCell="0" allowOverlap="1" wp14:anchorId="68D53334" wp14:editId="561A3ADD">
              <wp:simplePos x="0" y="0"/>
              <wp:positionH relativeFrom="column">
                <wp:posOffset>-1009650</wp:posOffset>
              </wp:positionH>
              <wp:positionV relativeFrom="paragraph">
                <wp:posOffset>4446270</wp:posOffset>
              </wp:positionV>
              <wp:extent cx="7574915" cy="635"/>
              <wp:effectExtent l="9525" t="7620" r="6985" b="10795"/>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Ds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5Rgp&#10;0kGPNkJxlI1D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55168" behindDoc="0" locked="0" layoutInCell="0" allowOverlap="1" wp14:anchorId="47511C7B" wp14:editId="0DBE7F9E">
              <wp:simplePos x="0" y="0"/>
              <wp:positionH relativeFrom="column">
                <wp:posOffset>-1009015</wp:posOffset>
              </wp:positionH>
              <wp:positionV relativeFrom="paragraph">
                <wp:posOffset>4805680</wp:posOffset>
              </wp:positionV>
              <wp:extent cx="7574915" cy="635"/>
              <wp:effectExtent l="10160" t="5080" r="6350" b="13335"/>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ML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KMtD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72576" behindDoc="0" locked="0" layoutInCell="0" allowOverlap="1" wp14:anchorId="60327736" wp14:editId="0B142FE8">
              <wp:simplePos x="0" y="0"/>
              <wp:positionH relativeFrom="column">
                <wp:posOffset>-973455</wp:posOffset>
              </wp:positionH>
              <wp:positionV relativeFrom="paragraph">
                <wp:posOffset>9486900</wp:posOffset>
              </wp:positionV>
              <wp:extent cx="7574915" cy="635"/>
              <wp:effectExtent l="7620" t="9525" r="8890" b="8890"/>
              <wp:wrapNone/>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6i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68480" behindDoc="0" locked="0" layoutInCell="0" allowOverlap="1" wp14:anchorId="207E903B" wp14:editId="326FDCB5">
              <wp:simplePos x="0" y="0"/>
              <wp:positionH relativeFrom="column">
                <wp:posOffset>-1009650</wp:posOffset>
              </wp:positionH>
              <wp:positionV relativeFrom="paragraph">
                <wp:posOffset>8046720</wp:posOffset>
              </wp:positionV>
              <wp:extent cx="7574915" cy="635"/>
              <wp:effectExtent l="9525" t="7620" r="6985" b="10795"/>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bq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64384" behindDoc="0" locked="0" layoutInCell="0" allowOverlap="1" wp14:anchorId="0872EB37" wp14:editId="3BB66031">
              <wp:simplePos x="0" y="0"/>
              <wp:positionH relativeFrom="column">
                <wp:posOffset>-1009650</wp:posOffset>
              </wp:positionH>
              <wp:positionV relativeFrom="paragraph">
                <wp:posOffset>6606540</wp:posOffset>
              </wp:positionV>
              <wp:extent cx="7574915" cy="635"/>
              <wp:effectExtent l="9525" t="5715" r="6985" b="1270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Ng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60288" behindDoc="0" locked="0" layoutInCell="0" allowOverlap="1" wp14:anchorId="5E950F04" wp14:editId="176DF6C7">
              <wp:simplePos x="0" y="0"/>
              <wp:positionH relativeFrom="column">
                <wp:posOffset>-973455</wp:posOffset>
              </wp:positionH>
              <wp:positionV relativeFrom="paragraph">
                <wp:posOffset>6606540</wp:posOffset>
              </wp:positionV>
              <wp:extent cx="7574915" cy="635"/>
              <wp:effectExtent l="7620" t="5715" r="8890" b="1270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ad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56192" behindDoc="0" locked="0" layoutInCell="0" allowOverlap="1" wp14:anchorId="70A10077" wp14:editId="6B9BBCB4">
              <wp:simplePos x="0" y="0"/>
              <wp:positionH relativeFrom="column">
                <wp:posOffset>-1009650</wp:posOffset>
              </wp:positionH>
              <wp:positionV relativeFrom="paragraph">
                <wp:posOffset>5166360</wp:posOffset>
              </wp:positionV>
              <wp:extent cx="7574915" cy="635"/>
              <wp:effectExtent l="9525" t="13335" r="6985" b="508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uyKw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69504" behindDoc="0" locked="0" layoutInCell="0" allowOverlap="1" wp14:anchorId="50A33FBF" wp14:editId="21D1740E">
              <wp:simplePos x="0" y="0"/>
              <wp:positionH relativeFrom="column">
                <wp:posOffset>-1009650</wp:posOffset>
              </wp:positionH>
              <wp:positionV relativeFrom="paragraph">
                <wp:posOffset>8406765</wp:posOffset>
              </wp:positionV>
              <wp:extent cx="7574915" cy="635"/>
              <wp:effectExtent l="9525" t="5715" r="6985" b="12700"/>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r1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65408" behindDoc="0" locked="0" layoutInCell="0" allowOverlap="1" wp14:anchorId="7B5E059D" wp14:editId="610A51A4">
              <wp:simplePos x="0" y="0"/>
              <wp:positionH relativeFrom="column">
                <wp:posOffset>-1009650</wp:posOffset>
              </wp:positionH>
              <wp:positionV relativeFrom="paragraph">
                <wp:posOffset>6966585</wp:posOffset>
              </wp:positionV>
              <wp:extent cx="7574915" cy="635"/>
              <wp:effectExtent l="9525" t="13335" r="6985" b="508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fa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KUaK&#10;dNCjjVAcjfJ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61312" behindDoc="0" locked="0" layoutInCell="0" allowOverlap="1" wp14:anchorId="63EAF949" wp14:editId="486A5743">
              <wp:simplePos x="0" y="0"/>
              <wp:positionH relativeFrom="column">
                <wp:posOffset>-973455</wp:posOffset>
              </wp:positionH>
              <wp:positionV relativeFrom="paragraph">
                <wp:posOffset>6966585</wp:posOffset>
              </wp:positionV>
              <wp:extent cx="7574915" cy="635"/>
              <wp:effectExtent l="7620" t="13335" r="8890" b="508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E7KQ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57216" behindDoc="0" locked="0" layoutInCell="0" allowOverlap="1" wp14:anchorId="32A274D7" wp14:editId="1D692B3B">
              <wp:simplePos x="0" y="0"/>
              <wp:positionH relativeFrom="column">
                <wp:posOffset>-1009650</wp:posOffset>
              </wp:positionH>
              <wp:positionV relativeFrom="paragraph">
                <wp:posOffset>5526405</wp:posOffset>
              </wp:positionV>
              <wp:extent cx="7574915" cy="635"/>
              <wp:effectExtent l="9525" t="11430" r="6985" b="698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PC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51072" behindDoc="0" locked="0" layoutInCell="0" allowOverlap="1" wp14:anchorId="66AC4914" wp14:editId="7A7C6B83">
              <wp:simplePos x="0" y="0"/>
              <wp:positionH relativeFrom="column">
                <wp:posOffset>-1009015</wp:posOffset>
              </wp:positionH>
              <wp:positionV relativeFrom="paragraph">
                <wp:posOffset>3365500</wp:posOffset>
              </wp:positionV>
              <wp:extent cx="7574915" cy="635"/>
              <wp:effectExtent l="10160" t="12700" r="6350" b="571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HcKg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52096" behindDoc="0" locked="0" layoutInCell="0" allowOverlap="1" wp14:anchorId="12358C56" wp14:editId="2B556994">
              <wp:simplePos x="0" y="0"/>
              <wp:positionH relativeFrom="column">
                <wp:posOffset>-1009650</wp:posOffset>
              </wp:positionH>
              <wp:positionV relativeFrom="paragraph">
                <wp:posOffset>3726180</wp:posOffset>
              </wp:positionV>
              <wp:extent cx="7574915" cy="635"/>
              <wp:effectExtent l="9525" t="11430" r="6985" b="698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H9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53120" behindDoc="0" locked="0" layoutInCell="0" allowOverlap="1" wp14:anchorId="06C01E4C" wp14:editId="135700AF">
              <wp:simplePos x="0" y="0"/>
              <wp:positionH relativeFrom="column">
                <wp:posOffset>-1009650</wp:posOffset>
              </wp:positionH>
              <wp:positionV relativeFrom="paragraph">
                <wp:posOffset>4086225</wp:posOffset>
              </wp:positionV>
              <wp:extent cx="7574915" cy="635"/>
              <wp:effectExtent l="9525" t="9525" r="6985" b="889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Ce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50048" behindDoc="0" locked="0" layoutInCell="0" allowOverlap="1" wp14:anchorId="0BC20076" wp14:editId="2C985BE7">
              <wp:simplePos x="0" y="0"/>
              <wp:positionH relativeFrom="column">
                <wp:posOffset>-1009650</wp:posOffset>
              </wp:positionH>
              <wp:positionV relativeFrom="paragraph">
                <wp:posOffset>3006090</wp:posOffset>
              </wp:positionV>
              <wp:extent cx="7574915" cy="635"/>
              <wp:effectExtent l="9525" t="5715" r="6985" b="1270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MSKgIAAGM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46976" behindDoc="0" locked="0" layoutInCell="0" allowOverlap="1" wp14:anchorId="6C0A66C3" wp14:editId="6615295E">
              <wp:simplePos x="0" y="0"/>
              <wp:positionH relativeFrom="column">
                <wp:posOffset>-1009015</wp:posOffset>
              </wp:positionH>
              <wp:positionV relativeFrom="paragraph">
                <wp:posOffset>1925320</wp:posOffset>
              </wp:positionV>
              <wp:extent cx="7574915" cy="635"/>
              <wp:effectExtent l="10160" t="10795" r="6350" b="762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GI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OUaK&#10;dNCijVAcTUN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48000" behindDoc="0" locked="0" layoutInCell="0" allowOverlap="1" wp14:anchorId="54E0F5F4" wp14:editId="554886AD">
              <wp:simplePos x="0" y="0"/>
              <wp:positionH relativeFrom="column">
                <wp:posOffset>-1009650</wp:posOffset>
              </wp:positionH>
              <wp:positionV relativeFrom="paragraph">
                <wp:posOffset>2286000</wp:posOffset>
              </wp:positionV>
              <wp:extent cx="7574915" cy="635"/>
              <wp:effectExtent l="9525" t="9525" r="6985" b="889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RtKA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49024" behindDoc="0" locked="0" layoutInCell="0" allowOverlap="1" wp14:anchorId="5A639069" wp14:editId="38A7E5C2">
              <wp:simplePos x="0" y="0"/>
              <wp:positionH relativeFrom="column">
                <wp:posOffset>-1009650</wp:posOffset>
              </wp:positionH>
              <wp:positionV relativeFrom="paragraph">
                <wp:posOffset>2646045</wp:posOffset>
              </wp:positionV>
              <wp:extent cx="7574915" cy="635"/>
              <wp:effectExtent l="9525" t="7620" r="6985" b="1079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b/KQ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45952" behindDoc="0" locked="0" layoutInCell="0" allowOverlap="1" wp14:anchorId="1C26269C" wp14:editId="7EA3EE0F">
              <wp:simplePos x="0" y="0"/>
              <wp:positionH relativeFrom="column">
                <wp:posOffset>-1009650</wp:posOffset>
              </wp:positionH>
              <wp:positionV relativeFrom="paragraph">
                <wp:posOffset>1565910</wp:posOffset>
              </wp:positionV>
              <wp:extent cx="7574915" cy="635"/>
              <wp:effectExtent l="9525" t="13335" r="698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44928" behindDoc="0" locked="0" layoutInCell="0" allowOverlap="1" wp14:anchorId="71F0A8E9" wp14:editId="388CEF67">
              <wp:simplePos x="0" y="0"/>
              <wp:positionH relativeFrom="column">
                <wp:posOffset>-1009650</wp:posOffset>
              </wp:positionH>
              <wp:positionV relativeFrom="paragraph">
                <wp:posOffset>1205865</wp:posOffset>
              </wp:positionV>
              <wp:extent cx="7574915" cy="635"/>
              <wp:effectExtent l="9525" t="5715" r="6985" b="127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Iw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42880" behindDoc="0" locked="0" layoutInCell="0" allowOverlap="1" wp14:anchorId="11C90688" wp14:editId="680C4727">
              <wp:simplePos x="0" y="0"/>
              <wp:positionH relativeFrom="column">
                <wp:posOffset>-71755</wp:posOffset>
              </wp:positionH>
              <wp:positionV relativeFrom="paragraph">
                <wp:posOffset>-467995</wp:posOffset>
              </wp:positionV>
              <wp:extent cx="635" cy="10677525"/>
              <wp:effectExtent l="13970" t="8255" r="13970"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41856" behindDoc="0" locked="0" layoutInCell="0" allowOverlap="1" wp14:anchorId="3A128267" wp14:editId="73217E16">
              <wp:simplePos x="0" y="0"/>
              <wp:positionH relativeFrom="column">
                <wp:posOffset>-1009015</wp:posOffset>
              </wp:positionH>
              <wp:positionV relativeFrom="paragraph">
                <wp:posOffset>845185</wp:posOffset>
              </wp:positionV>
              <wp:extent cx="7574915" cy="635"/>
              <wp:effectExtent l="10160" t="6985" r="6350" b="1143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TJwIAAGI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" o:allowincell="f" strokeweight=".25pt">
              <v:stroke startarrowwidth="narrow" startarrowlength="short" endarrowwidth="narrow" endarrowlength="short"/>
            </v:line>
          </w:pict>
        </mc:Fallback>
      </mc:AlternateContent>
    </w:r>
    <w:r w:rsidR="008844D7">
      <w:rPr>
        <w:noProof/>
        <w:lang w:bidi="ar-SA"/>
      </w:rPr>
      <mc:AlternateContent>
        <mc:Choice Requires="wps">
          <w:drawing>
            <wp:anchor distT="0" distB="0" distL="114300" distR="114300" simplePos="0" relativeHeight="251643904" behindDoc="0" locked="0" layoutInCell="0" allowOverlap="1" wp14:anchorId="66EEF592" wp14:editId="784FCB4F">
              <wp:simplePos x="0" y="0"/>
              <wp:positionH relativeFrom="column">
                <wp:posOffset>4824730</wp:posOffset>
              </wp:positionH>
              <wp:positionV relativeFrom="paragraph">
                <wp:posOffset>-414655</wp:posOffset>
              </wp:positionV>
              <wp:extent cx="635" cy="10678160"/>
              <wp:effectExtent l="5080" t="13970" r="1333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" o:allowincell="f" strokeweight=".25pt">
              <v:stroke startarrowwidth="narrow" startarrowlength="short" endarrowwidth="narrow" endarrowlength="short"/>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00" w:rsidRDefault="009C0B0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5"/>
    <w:lvl w:ilvl="0">
      <w:start w:val="1"/>
      <w:numFmt w:val="bullet"/>
      <w:lvlText w:val=""/>
      <w:lvlJc w:val="left"/>
      <w:pPr>
        <w:tabs>
          <w:tab w:val="num" w:pos="2280"/>
        </w:tabs>
        <w:ind w:left="2280" w:hanging="360"/>
      </w:pPr>
      <w:rPr>
        <w:rFonts w:ascii="Symbol" w:hAnsi="Symbol"/>
      </w:rPr>
    </w:lvl>
  </w:abstractNum>
  <w:abstractNum w:abstractNumId="1">
    <w:nsid w:val="00000002"/>
    <w:multiLevelType w:val="singleLevel"/>
    <w:tmpl w:val="00000002"/>
    <w:name w:val="WW8Num16"/>
    <w:lvl w:ilvl="0">
      <w:start w:val="1"/>
      <w:numFmt w:val="decimal"/>
      <w:lvlText w:val="%1."/>
      <w:lvlJc w:val="left"/>
      <w:pPr>
        <w:tabs>
          <w:tab w:val="num" w:pos="0"/>
        </w:tabs>
        <w:ind w:left="0" w:hanging="284"/>
      </w:pPr>
    </w:lvl>
  </w:abstractNum>
  <w:abstractNum w:abstractNumId="2">
    <w:nsid w:val="00000003"/>
    <w:multiLevelType w:val="singleLevel"/>
    <w:tmpl w:val="00000003"/>
    <w:name w:val="WW8Num19"/>
    <w:lvl w:ilvl="0">
      <w:start w:val="1"/>
      <w:numFmt w:val="decimal"/>
      <w:lvlText w:val="%1."/>
      <w:lvlJc w:val="left"/>
      <w:pPr>
        <w:tabs>
          <w:tab w:val="num" w:pos="0"/>
        </w:tabs>
        <w:ind w:left="0" w:hanging="284"/>
      </w:pPr>
    </w:lvl>
  </w:abstractNum>
  <w:abstractNum w:abstractNumId="3">
    <w:nsid w:val="00000004"/>
    <w:multiLevelType w:val="singleLevel"/>
    <w:tmpl w:val="00000004"/>
    <w:name w:val="WW8Num22"/>
    <w:lvl w:ilvl="0">
      <w:start w:val="1"/>
      <w:numFmt w:val="decimal"/>
      <w:lvlText w:val="%1."/>
      <w:lvlJc w:val="left"/>
      <w:pPr>
        <w:tabs>
          <w:tab w:val="num" w:pos="76"/>
        </w:tabs>
        <w:ind w:left="76" w:hanging="360"/>
      </w:pPr>
    </w:lvl>
  </w:abstractNum>
  <w:abstractNum w:abstractNumId="4">
    <w:nsid w:val="00000005"/>
    <w:multiLevelType w:val="multilevel"/>
    <w:tmpl w:val="00000005"/>
    <w:name w:val="WW8Num29"/>
    <w:lvl w:ilvl="0">
      <w:start w:val="1"/>
      <w:numFmt w:val="decimal"/>
      <w:lvlText w:val="%1."/>
      <w:lvlJc w:val="left"/>
      <w:pPr>
        <w:tabs>
          <w:tab w:val="num" w:pos="360"/>
        </w:tabs>
        <w:ind w:left="360" w:hanging="360"/>
      </w:pPr>
    </w:lvl>
    <w:lvl w:ilvl="1">
      <w:start w:val="1"/>
      <w:numFmt w:val="lowerRoman"/>
      <w:lvlText w:val="%2."/>
      <w:lvlJc w:val="right"/>
      <w:pPr>
        <w:tabs>
          <w:tab w:val="num" w:pos="180"/>
        </w:tabs>
        <w:ind w:left="180" w:hanging="18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5">
    <w:nsid w:val="00000006"/>
    <w:multiLevelType w:val="multilevel"/>
    <w:tmpl w:val="00000006"/>
    <w:name w:val="WW8Num31"/>
    <w:lvl w:ilvl="0">
      <w:start w:val="1"/>
      <w:numFmt w:val="lowerLetter"/>
      <w:lvlText w:val="%1."/>
      <w:lvlJc w:val="left"/>
      <w:pPr>
        <w:tabs>
          <w:tab w:val="num" w:pos="432"/>
        </w:tabs>
        <w:ind w:left="432" w:hanging="432"/>
      </w:pPr>
    </w:lvl>
    <w:lvl w:ilvl="1">
      <w:start w:val="1"/>
      <w:numFmt w:val="lowerLetter"/>
      <w:lvlText w:val="%1.%2"/>
      <w:lvlJc w:val="left"/>
      <w:pPr>
        <w:tabs>
          <w:tab w:val="num" w:pos="576"/>
        </w:tabs>
        <w:ind w:left="576" w:hanging="576"/>
      </w:pPr>
    </w:lvl>
    <w:lvl w:ilvl="2">
      <w:start w:val="1"/>
      <w:numFmt w:val="lowerLetter"/>
      <w:lvlText w:val="%1.%2.%3"/>
      <w:lvlJc w:val="left"/>
      <w:pPr>
        <w:tabs>
          <w:tab w:val="num" w:pos="720"/>
        </w:tabs>
        <w:ind w:left="720" w:hanging="720"/>
      </w:pPr>
    </w:lvl>
    <w:lvl w:ilvl="3">
      <w:start w:val="1"/>
      <w:numFmt w:val="lowerLetter"/>
      <w:lvlText w:val="%1.%2.%3.%4"/>
      <w:lvlJc w:val="left"/>
      <w:pPr>
        <w:tabs>
          <w:tab w:val="num" w:pos="864"/>
        </w:tabs>
        <w:ind w:left="864" w:hanging="864"/>
      </w:pPr>
    </w:lvl>
    <w:lvl w:ilvl="4">
      <w:start w:val="1"/>
      <w:numFmt w:val="lowerLetter"/>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7"/>
    <w:multiLevelType w:val="singleLevel"/>
    <w:tmpl w:val="00000007"/>
    <w:name w:val="WW8Num32"/>
    <w:lvl w:ilvl="0">
      <w:numFmt w:val="bullet"/>
      <w:lvlText w:val="-"/>
      <w:lvlJc w:val="left"/>
      <w:pPr>
        <w:tabs>
          <w:tab w:val="num" w:pos="720"/>
        </w:tabs>
        <w:ind w:left="720" w:hanging="360"/>
      </w:pPr>
      <w:rPr>
        <w:rFonts w:ascii="Times New Roman" w:hAnsi="Times New Roman" w:cs="Times New Roman"/>
      </w:rPr>
    </w:lvl>
  </w:abstractNum>
  <w:abstractNum w:abstractNumId="7">
    <w:nsid w:val="00000008"/>
    <w:multiLevelType w:val="singleLevel"/>
    <w:tmpl w:val="00000008"/>
    <w:name w:val="WW8Num34"/>
    <w:lvl w:ilvl="0">
      <w:start w:val="1"/>
      <w:numFmt w:val="decimal"/>
      <w:lvlText w:val="%1."/>
      <w:lvlJc w:val="left"/>
      <w:pPr>
        <w:tabs>
          <w:tab w:val="num" w:pos="0"/>
        </w:tabs>
        <w:ind w:left="0" w:hanging="284"/>
      </w:pPr>
    </w:lvl>
  </w:abstractNum>
  <w:abstractNum w:abstractNumId="8">
    <w:nsid w:val="00000009"/>
    <w:multiLevelType w:val="multilevel"/>
    <w:tmpl w:val="00000009"/>
    <w:name w:val="WW8Num35"/>
    <w:lvl w:ilvl="0">
      <w:start w:val="1"/>
      <w:numFmt w:val="decimal"/>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Outline"/>
    <w:lvl w:ilvl="0">
      <w:start w:val="1"/>
      <w:numFmt w:val="decimal"/>
      <w:lvlText w:val="%1."/>
      <w:lvlJc w:val="left"/>
      <w:pPr>
        <w:tabs>
          <w:tab w:val="num" w:pos="720"/>
        </w:tabs>
        <w:ind w:left="720" w:hanging="720"/>
      </w:pPr>
    </w:lvl>
    <w:lvl w:ilvl="1">
      <w:start w:val="1"/>
      <w:numFmt w:val="decimal"/>
      <w:lvlText w:val="%1.%2"/>
      <w:lvlJc w:val="left"/>
      <w:pPr>
        <w:tabs>
          <w:tab w:val="num" w:pos="1571"/>
        </w:tabs>
        <w:ind w:left="1571"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705"/>
        </w:tabs>
        <w:ind w:left="2705" w:hanging="720"/>
      </w:pPr>
    </w:lvl>
    <w:lvl w:ilvl="4">
      <w:start w:val="1"/>
      <w:numFmt w:val="upperLetter"/>
      <w:lvlText w:val="(%5)"/>
      <w:lvlJc w:val="left"/>
      <w:pPr>
        <w:tabs>
          <w:tab w:val="num" w:pos="3414"/>
        </w:tabs>
        <w:ind w:left="3414" w:hanging="720"/>
      </w:pPr>
    </w:lvl>
    <w:lvl w:ilvl="5">
      <w:start w:val="1"/>
      <w:numFmt w:val="upperRoman"/>
      <w:lvlText w:val="%6."/>
      <w:lvlJc w:val="left"/>
      <w:pPr>
        <w:tabs>
          <w:tab w:val="num" w:pos="3600"/>
        </w:tabs>
        <w:ind w:left="3600" w:hanging="72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A04368"/>
    <w:multiLevelType w:val="hybridMultilevel"/>
    <w:tmpl w:val="61AC6E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0201D4A"/>
    <w:multiLevelType w:val="hybridMultilevel"/>
    <w:tmpl w:val="3410CEF6"/>
    <w:lvl w:ilvl="0" w:tplc="BC2A08D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EF2FE8"/>
    <w:multiLevelType w:val="multilevel"/>
    <w:tmpl w:val="00000009"/>
    <w:name w:val="WW8Num3522"/>
    <w:lvl w:ilvl="0">
      <w:start w:val="1"/>
      <w:numFmt w:val="decimal"/>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A3E3E83"/>
    <w:multiLevelType w:val="hybridMultilevel"/>
    <w:tmpl w:val="EC0A02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9">
    <w:nsid w:val="34CC2E0F"/>
    <w:multiLevelType w:val="hybridMultilevel"/>
    <w:tmpl w:val="14FC74B4"/>
    <w:lvl w:ilvl="0" w:tplc="04100001">
      <w:start w:val="1"/>
      <w:numFmt w:val="bullet"/>
      <w:lvlText w:val=""/>
      <w:lvlJc w:val="left"/>
      <w:pPr>
        <w:ind w:left="512" w:hanging="360"/>
      </w:pPr>
      <w:rPr>
        <w:rFonts w:ascii="Symbol" w:hAnsi="Symbol" w:hint="default"/>
      </w:rPr>
    </w:lvl>
    <w:lvl w:ilvl="1" w:tplc="04100003" w:tentative="1">
      <w:start w:val="1"/>
      <w:numFmt w:val="bullet"/>
      <w:lvlText w:val="o"/>
      <w:lvlJc w:val="left"/>
      <w:pPr>
        <w:ind w:left="1232" w:hanging="360"/>
      </w:pPr>
      <w:rPr>
        <w:rFonts w:ascii="Courier New" w:hAnsi="Courier New" w:cs="Courier New" w:hint="default"/>
      </w:rPr>
    </w:lvl>
    <w:lvl w:ilvl="2" w:tplc="04100005" w:tentative="1">
      <w:start w:val="1"/>
      <w:numFmt w:val="bullet"/>
      <w:lvlText w:val=""/>
      <w:lvlJc w:val="left"/>
      <w:pPr>
        <w:ind w:left="1952" w:hanging="360"/>
      </w:pPr>
      <w:rPr>
        <w:rFonts w:ascii="Wingdings" w:hAnsi="Wingdings" w:hint="default"/>
      </w:rPr>
    </w:lvl>
    <w:lvl w:ilvl="3" w:tplc="04100001" w:tentative="1">
      <w:start w:val="1"/>
      <w:numFmt w:val="bullet"/>
      <w:lvlText w:val=""/>
      <w:lvlJc w:val="left"/>
      <w:pPr>
        <w:ind w:left="2672" w:hanging="360"/>
      </w:pPr>
      <w:rPr>
        <w:rFonts w:ascii="Symbol" w:hAnsi="Symbol" w:hint="default"/>
      </w:rPr>
    </w:lvl>
    <w:lvl w:ilvl="4" w:tplc="04100003" w:tentative="1">
      <w:start w:val="1"/>
      <w:numFmt w:val="bullet"/>
      <w:lvlText w:val="o"/>
      <w:lvlJc w:val="left"/>
      <w:pPr>
        <w:ind w:left="3392" w:hanging="360"/>
      </w:pPr>
      <w:rPr>
        <w:rFonts w:ascii="Courier New" w:hAnsi="Courier New" w:cs="Courier New" w:hint="default"/>
      </w:rPr>
    </w:lvl>
    <w:lvl w:ilvl="5" w:tplc="04100005" w:tentative="1">
      <w:start w:val="1"/>
      <w:numFmt w:val="bullet"/>
      <w:lvlText w:val=""/>
      <w:lvlJc w:val="left"/>
      <w:pPr>
        <w:ind w:left="4112" w:hanging="360"/>
      </w:pPr>
      <w:rPr>
        <w:rFonts w:ascii="Wingdings" w:hAnsi="Wingdings" w:hint="default"/>
      </w:rPr>
    </w:lvl>
    <w:lvl w:ilvl="6" w:tplc="04100001" w:tentative="1">
      <w:start w:val="1"/>
      <w:numFmt w:val="bullet"/>
      <w:lvlText w:val=""/>
      <w:lvlJc w:val="left"/>
      <w:pPr>
        <w:ind w:left="4832" w:hanging="360"/>
      </w:pPr>
      <w:rPr>
        <w:rFonts w:ascii="Symbol" w:hAnsi="Symbol" w:hint="default"/>
      </w:rPr>
    </w:lvl>
    <w:lvl w:ilvl="7" w:tplc="04100003" w:tentative="1">
      <w:start w:val="1"/>
      <w:numFmt w:val="bullet"/>
      <w:lvlText w:val="o"/>
      <w:lvlJc w:val="left"/>
      <w:pPr>
        <w:ind w:left="5552" w:hanging="360"/>
      </w:pPr>
      <w:rPr>
        <w:rFonts w:ascii="Courier New" w:hAnsi="Courier New" w:cs="Courier New" w:hint="default"/>
      </w:rPr>
    </w:lvl>
    <w:lvl w:ilvl="8" w:tplc="04100005" w:tentative="1">
      <w:start w:val="1"/>
      <w:numFmt w:val="bullet"/>
      <w:lvlText w:val=""/>
      <w:lvlJc w:val="left"/>
      <w:pPr>
        <w:ind w:left="6272" w:hanging="360"/>
      </w:pPr>
      <w:rPr>
        <w:rFonts w:ascii="Wingdings" w:hAnsi="Wingdings" w:hint="default"/>
      </w:rPr>
    </w:lvl>
  </w:abstractNum>
  <w:abstractNum w:abstractNumId="20">
    <w:nsid w:val="34EA3121"/>
    <w:multiLevelType w:val="hybridMultilevel"/>
    <w:tmpl w:val="EACE7CCC"/>
    <w:lvl w:ilvl="0" w:tplc="59FCB2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3D3A2B93"/>
    <w:multiLevelType w:val="hybridMultilevel"/>
    <w:tmpl w:val="9E6E4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5">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6">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7">
    <w:nsid w:val="484954C0"/>
    <w:multiLevelType w:val="hybridMultilevel"/>
    <w:tmpl w:val="225A50DA"/>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28">
    <w:nsid w:val="49841085"/>
    <w:multiLevelType w:val="hybridMultilevel"/>
    <w:tmpl w:val="FB42A5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nsid w:val="4E4B4E3E"/>
    <w:multiLevelType w:val="multilevel"/>
    <w:tmpl w:val="9A7889F0"/>
    <w:lvl w:ilvl="0">
      <w:start w:val="1"/>
      <w:numFmt w:val="decimal"/>
      <w:pStyle w:val="AOHead1"/>
      <w:lvlText w:val="%1."/>
      <w:lvlJc w:val="left"/>
      <w:pPr>
        <w:tabs>
          <w:tab w:val="num" w:pos="1004"/>
        </w:tabs>
        <w:ind w:left="1004"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2">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3">
    <w:nsid w:val="514933D9"/>
    <w:multiLevelType w:val="hybridMultilevel"/>
    <w:tmpl w:val="7DBC1C52"/>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4">
    <w:nsid w:val="5231724A"/>
    <w:multiLevelType w:val="hybridMultilevel"/>
    <w:tmpl w:val="A208AB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7964D01"/>
    <w:multiLevelType w:val="hybridMultilevel"/>
    <w:tmpl w:val="B8FC4C9A"/>
    <w:lvl w:ilvl="0" w:tplc="0410000F">
      <w:start w:val="1"/>
      <w:numFmt w:val="decimal"/>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36">
    <w:nsid w:val="59167B54"/>
    <w:multiLevelType w:val="hybridMultilevel"/>
    <w:tmpl w:val="6D00FDBC"/>
    <w:lvl w:ilvl="0" w:tplc="A2368CE4">
      <w:start w:val="1"/>
      <w:numFmt w:val="decimal"/>
      <w:lvlText w:val="%1."/>
      <w:lvlJc w:val="left"/>
      <w:pPr>
        <w:ind w:left="1500" w:hanging="360"/>
      </w:pPr>
      <w:rPr>
        <w:rFonts w:hint="default"/>
        <w:i w:val="0"/>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7">
    <w:nsid w:val="5EE25139"/>
    <w:multiLevelType w:val="hybridMultilevel"/>
    <w:tmpl w:val="9DE86AB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nsid w:val="62830D10"/>
    <w:multiLevelType w:val="multilevel"/>
    <w:tmpl w:val="C6C28B54"/>
    <w:name w:val="AOA"/>
    <w:lvl w:ilvl="0">
      <w:start w:val="1"/>
      <w:numFmt w:val="upperLetter"/>
      <w:pStyle w:val="AOA"/>
      <w:lvlText w:val="(%1)"/>
      <w:lvlJc w:val="left"/>
      <w:pPr>
        <w:tabs>
          <w:tab w:val="num" w:pos="720"/>
        </w:tabs>
        <w:ind w:left="720" w:hanging="720"/>
      </w:pPr>
      <w:rPr>
        <w:rFonts w:ascii="Arial" w:hAnsi="Arial" w:cs="Arial" w:hint="default"/>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9">
    <w:nsid w:val="655661E8"/>
    <w:multiLevelType w:val="hybridMultilevel"/>
    <w:tmpl w:val="B4D839A0"/>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0">
    <w:nsid w:val="670F6C72"/>
    <w:multiLevelType w:val="multilevel"/>
    <w:tmpl w:val="00000009"/>
    <w:name w:val="WW8Num352"/>
    <w:lvl w:ilvl="0">
      <w:start w:val="1"/>
      <w:numFmt w:val="decimal"/>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7DA6546"/>
    <w:multiLevelType w:val="hybridMultilevel"/>
    <w:tmpl w:val="57D052CA"/>
    <w:lvl w:ilvl="0" w:tplc="C1183D9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3">
    <w:nsid w:val="6D7738A4"/>
    <w:multiLevelType w:val="hybridMultilevel"/>
    <w:tmpl w:val="4EE41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5">
    <w:nsid w:val="6F5A1B9B"/>
    <w:multiLevelType w:val="hybridMultilevel"/>
    <w:tmpl w:val="8BE67318"/>
    <w:lvl w:ilvl="0" w:tplc="B3E876F2">
      <w:numFmt w:val="bullet"/>
      <w:lvlText w:val="-"/>
      <w:lvlJc w:val="left"/>
      <w:pPr>
        <w:ind w:left="1065" w:hanging="360"/>
      </w:pPr>
      <w:rPr>
        <w:rFonts w:ascii="Times New Roman" w:eastAsia="Times New Roman"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6">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7">
    <w:nsid w:val="7CCA230C"/>
    <w:multiLevelType w:val="hybridMultilevel"/>
    <w:tmpl w:val="7F6CE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44"/>
  </w:num>
  <w:num w:numId="3">
    <w:abstractNumId w:val="30"/>
  </w:num>
  <w:num w:numId="4">
    <w:abstractNumId w:val="29"/>
  </w:num>
  <w:num w:numId="5">
    <w:abstractNumId w:val="10"/>
  </w:num>
  <w:num w:numId="6">
    <w:abstractNumId w:val="22"/>
  </w:num>
  <w:num w:numId="7">
    <w:abstractNumId w:val="25"/>
  </w:num>
  <w:num w:numId="8">
    <w:abstractNumId w:val="46"/>
  </w:num>
  <w:num w:numId="9">
    <w:abstractNumId w:val="24"/>
  </w:num>
  <w:num w:numId="10">
    <w:abstractNumId w:val="26"/>
  </w:num>
  <w:num w:numId="11">
    <w:abstractNumId w:val="11"/>
  </w:num>
  <w:num w:numId="12">
    <w:abstractNumId w:val="32"/>
  </w:num>
  <w:num w:numId="13">
    <w:abstractNumId w:val="21"/>
  </w:num>
  <w:num w:numId="14">
    <w:abstractNumId w:val="42"/>
  </w:num>
  <w:num w:numId="15">
    <w:abstractNumId w:val="12"/>
  </w:num>
  <w:num w:numId="16">
    <w:abstractNumId w:val="15"/>
    <w:lvlOverride w:ilvl="0">
      <w:startOverride w:val="1"/>
    </w:lvlOverride>
  </w:num>
  <w:num w:numId="17">
    <w:abstractNumId w:val="31"/>
  </w:num>
  <w:num w:numId="18">
    <w:abstractNumId w:val="38"/>
  </w:num>
  <w:num w:numId="19">
    <w:abstractNumId w:val="34"/>
  </w:num>
  <w:num w:numId="20">
    <w:abstractNumId w:val="31"/>
  </w:num>
  <w:num w:numId="21">
    <w:abstractNumId w:val="31"/>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45"/>
  </w:num>
  <w:num w:numId="35">
    <w:abstractNumId w:val="27"/>
  </w:num>
  <w:num w:numId="36">
    <w:abstractNumId w:val="17"/>
  </w:num>
  <w:num w:numId="37">
    <w:abstractNumId w:val="20"/>
  </w:num>
  <w:num w:numId="38">
    <w:abstractNumId w:val="19"/>
  </w:num>
  <w:num w:numId="39">
    <w:abstractNumId w:val="36"/>
  </w:num>
  <w:num w:numId="40">
    <w:abstractNumId w:val="33"/>
  </w:num>
  <w:num w:numId="41">
    <w:abstractNumId w:val="35"/>
  </w:num>
  <w:num w:numId="42">
    <w:abstractNumId w:val="39"/>
  </w:num>
  <w:num w:numId="43">
    <w:abstractNumId w:val="14"/>
  </w:num>
  <w:num w:numId="44">
    <w:abstractNumId w:val="28"/>
  </w:num>
  <w:num w:numId="45">
    <w:abstractNumId w:val="13"/>
  </w:num>
  <w:num w:numId="46">
    <w:abstractNumId w:val="23"/>
  </w:num>
  <w:num w:numId="47">
    <w:abstractNumId w:val="43"/>
  </w:num>
  <w:num w:numId="48">
    <w:abstractNumId w:val="47"/>
  </w:num>
  <w:num w:numId="49">
    <w:abstractNumId w:val="37"/>
  </w:num>
  <w:num w:numId="50">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2" fillcolor="white" stroke="f">
      <v:fill color="white"/>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0F"/>
    <w:rsid w:val="00003038"/>
    <w:rsid w:val="000031BD"/>
    <w:rsid w:val="00012BA2"/>
    <w:rsid w:val="00013484"/>
    <w:rsid w:val="0001569D"/>
    <w:rsid w:val="000414F6"/>
    <w:rsid w:val="000547EF"/>
    <w:rsid w:val="00062420"/>
    <w:rsid w:val="00070D6C"/>
    <w:rsid w:val="00071EB4"/>
    <w:rsid w:val="000742D4"/>
    <w:rsid w:val="00076CD5"/>
    <w:rsid w:val="00077A51"/>
    <w:rsid w:val="00082B6D"/>
    <w:rsid w:val="00086094"/>
    <w:rsid w:val="00091C05"/>
    <w:rsid w:val="00094968"/>
    <w:rsid w:val="00096971"/>
    <w:rsid w:val="00097492"/>
    <w:rsid w:val="000A0A6D"/>
    <w:rsid w:val="000A5AA5"/>
    <w:rsid w:val="000A6A9B"/>
    <w:rsid w:val="000B0980"/>
    <w:rsid w:val="000B15D8"/>
    <w:rsid w:val="000B33A6"/>
    <w:rsid w:val="000B36F5"/>
    <w:rsid w:val="000C2FCE"/>
    <w:rsid w:val="000C5360"/>
    <w:rsid w:val="000D5DD3"/>
    <w:rsid w:val="000D614B"/>
    <w:rsid w:val="000D723B"/>
    <w:rsid w:val="000E02A9"/>
    <w:rsid w:val="000E4A4C"/>
    <w:rsid w:val="000E4F59"/>
    <w:rsid w:val="000F1A84"/>
    <w:rsid w:val="000F5C98"/>
    <w:rsid w:val="001003A3"/>
    <w:rsid w:val="00102330"/>
    <w:rsid w:val="00110EAC"/>
    <w:rsid w:val="0011774A"/>
    <w:rsid w:val="00120EF5"/>
    <w:rsid w:val="00124381"/>
    <w:rsid w:val="00124651"/>
    <w:rsid w:val="001379CA"/>
    <w:rsid w:val="00147253"/>
    <w:rsid w:val="001517CF"/>
    <w:rsid w:val="00151FFB"/>
    <w:rsid w:val="0015512D"/>
    <w:rsid w:val="001553CD"/>
    <w:rsid w:val="0015642D"/>
    <w:rsid w:val="00156819"/>
    <w:rsid w:val="00164876"/>
    <w:rsid w:val="00167550"/>
    <w:rsid w:val="00175141"/>
    <w:rsid w:val="00180585"/>
    <w:rsid w:val="00186C93"/>
    <w:rsid w:val="00190916"/>
    <w:rsid w:val="001A00F1"/>
    <w:rsid w:val="001A0ED8"/>
    <w:rsid w:val="001A5BC0"/>
    <w:rsid w:val="001A62BD"/>
    <w:rsid w:val="001B1B05"/>
    <w:rsid w:val="001C2D54"/>
    <w:rsid w:val="001D087D"/>
    <w:rsid w:val="001D1975"/>
    <w:rsid w:val="001D67FC"/>
    <w:rsid w:val="001D7DEF"/>
    <w:rsid w:val="001E11F7"/>
    <w:rsid w:val="001E179E"/>
    <w:rsid w:val="001E3183"/>
    <w:rsid w:val="001F363B"/>
    <w:rsid w:val="001F5395"/>
    <w:rsid w:val="001F652E"/>
    <w:rsid w:val="001F7BE8"/>
    <w:rsid w:val="00203A67"/>
    <w:rsid w:val="00203FD3"/>
    <w:rsid w:val="00204645"/>
    <w:rsid w:val="00205FEF"/>
    <w:rsid w:val="00206941"/>
    <w:rsid w:val="00207A39"/>
    <w:rsid w:val="00211DF3"/>
    <w:rsid w:val="00216A0B"/>
    <w:rsid w:val="002227F4"/>
    <w:rsid w:val="00224D48"/>
    <w:rsid w:val="00226A3A"/>
    <w:rsid w:val="002278CD"/>
    <w:rsid w:val="00227C2C"/>
    <w:rsid w:val="00230438"/>
    <w:rsid w:val="00232502"/>
    <w:rsid w:val="00241726"/>
    <w:rsid w:val="00241EFC"/>
    <w:rsid w:val="00244FA8"/>
    <w:rsid w:val="00245215"/>
    <w:rsid w:val="00250FDA"/>
    <w:rsid w:val="00251946"/>
    <w:rsid w:val="002529BE"/>
    <w:rsid w:val="00256237"/>
    <w:rsid w:val="00261C02"/>
    <w:rsid w:val="00264AC8"/>
    <w:rsid w:val="00265A1C"/>
    <w:rsid w:val="00267E74"/>
    <w:rsid w:val="00274B3D"/>
    <w:rsid w:val="0027585D"/>
    <w:rsid w:val="00276948"/>
    <w:rsid w:val="00287DA8"/>
    <w:rsid w:val="002924DA"/>
    <w:rsid w:val="00293F58"/>
    <w:rsid w:val="00297E4A"/>
    <w:rsid w:val="002A0D43"/>
    <w:rsid w:val="002A2157"/>
    <w:rsid w:val="002A342A"/>
    <w:rsid w:val="002A4E80"/>
    <w:rsid w:val="002A71C7"/>
    <w:rsid w:val="002B244B"/>
    <w:rsid w:val="002B7551"/>
    <w:rsid w:val="002C1733"/>
    <w:rsid w:val="002D6503"/>
    <w:rsid w:val="002D6CE4"/>
    <w:rsid w:val="002E12B0"/>
    <w:rsid w:val="002E4076"/>
    <w:rsid w:val="002F0351"/>
    <w:rsid w:val="002F05FD"/>
    <w:rsid w:val="002F1A0F"/>
    <w:rsid w:val="002F357D"/>
    <w:rsid w:val="002F4A12"/>
    <w:rsid w:val="002F78C6"/>
    <w:rsid w:val="00302C54"/>
    <w:rsid w:val="00302FD5"/>
    <w:rsid w:val="003035C4"/>
    <w:rsid w:val="003050E5"/>
    <w:rsid w:val="0030647D"/>
    <w:rsid w:val="003076BF"/>
    <w:rsid w:val="003118C1"/>
    <w:rsid w:val="00311F17"/>
    <w:rsid w:val="00314AD8"/>
    <w:rsid w:val="00315522"/>
    <w:rsid w:val="003218A8"/>
    <w:rsid w:val="00321EF6"/>
    <w:rsid w:val="0032228A"/>
    <w:rsid w:val="00322F18"/>
    <w:rsid w:val="003235C2"/>
    <w:rsid w:val="00327C33"/>
    <w:rsid w:val="00327D6C"/>
    <w:rsid w:val="00336E26"/>
    <w:rsid w:val="0034046A"/>
    <w:rsid w:val="00340C8C"/>
    <w:rsid w:val="00342B3E"/>
    <w:rsid w:val="0034498E"/>
    <w:rsid w:val="003451DD"/>
    <w:rsid w:val="00345244"/>
    <w:rsid w:val="00346951"/>
    <w:rsid w:val="0034777B"/>
    <w:rsid w:val="00347BB6"/>
    <w:rsid w:val="003507AD"/>
    <w:rsid w:val="00351A8B"/>
    <w:rsid w:val="003540CF"/>
    <w:rsid w:val="003555AD"/>
    <w:rsid w:val="00355B67"/>
    <w:rsid w:val="0035678F"/>
    <w:rsid w:val="00363FB0"/>
    <w:rsid w:val="00364D42"/>
    <w:rsid w:val="00365AC8"/>
    <w:rsid w:val="003832FD"/>
    <w:rsid w:val="00383B2A"/>
    <w:rsid w:val="00383E84"/>
    <w:rsid w:val="00384860"/>
    <w:rsid w:val="00387F90"/>
    <w:rsid w:val="003902C4"/>
    <w:rsid w:val="003930DF"/>
    <w:rsid w:val="00394BC7"/>
    <w:rsid w:val="00397A39"/>
    <w:rsid w:val="003A71F1"/>
    <w:rsid w:val="003B1AFC"/>
    <w:rsid w:val="003B48B6"/>
    <w:rsid w:val="003C2FC8"/>
    <w:rsid w:val="003C340A"/>
    <w:rsid w:val="003D70D8"/>
    <w:rsid w:val="003E29C6"/>
    <w:rsid w:val="003E34D8"/>
    <w:rsid w:val="003E77F6"/>
    <w:rsid w:val="003F0BB9"/>
    <w:rsid w:val="003F7299"/>
    <w:rsid w:val="00406A48"/>
    <w:rsid w:val="00432F31"/>
    <w:rsid w:val="00434E18"/>
    <w:rsid w:val="00441FE4"/>
    <w:rsid w:val="00443A1C"/>
    <w:rsid w:val="0044440F"/>
    <w:rsid w:val="00451B57"/>
    <w:rsid w:val="00452341"/>
    <w:rsid w:val="00453191"/>
    <w:rsid w:val="004678BF"/>
    <w:rsid w:val="00471198"/>
    <w:rsid w:val="00476711"/>
    <w:rsid w:val="00477933"/>
    <w:rsid w:val="00480A55"/>
    <w:rsid w:val="00480DA5"/>
    <w:rsid w:val="00481DC3"/>
    <w:rsid w:val="004875DD"/>
    <w:rsid w:val="004906A2"/>
    <w:rsid w:val="004929D2"/>
    <w:rsid w:val="00496FE1"/>
    <w:rsid w:val="004B1B9A"/>
    <w:rsid w:val="004B24D5"/>
    <w:rsid w:val="004B5863"/>
    <w:rsid w:val="004C3600"/>
    <w:rsid w:val="004C6E30"/>
    <w:rsid w:val="004C71D4"/>
    <w:rsid w:val="004D1664"/>
    <w:rsid w:val="004D1DD7"/>
    <w:rsid w:val="004D28B2"/>
    <w:rsid w:val="004D3BF8"/>
    <w:rsid w:val="004E5393"/>
    <w:rsid w:val="004E693C"/>
    <w:rsid w:val="004F1245"/>
    <w:rsid w:val="004F1DAA"/>
    <w:rsid w:val="004F44AA"/>
    <w:rsid w:val="004F4F66"/>
    <w:rsid w:val="00500245"/>
    <w:rsid w:val="00503438"/>
    <w:rsid w:val="00503696"/>
    <w:rsid w:val="00511897"/>
    <w:rsid w:val="00514C9A"/>
    <w:rsid w:val="005154CD"/>
    <w:rsid w:val="00517304"/>
    <w:rsid w:val="0053241A"/>
    <w:rsid w:val="00533A51"/>
    <w:rsid w:val="005347A7"/>
    <w:rsid w:val="00536051"/>
    <w:rsid w:val="0053720A"/>
    <w:rsid w:val="005421AA"/>
    <w:rsid w:val="005428F3"/>
    <w:rsid w:val="00552A6D"/>
    <w:rsid w:val="005629AB"/>
    <w:rsid w:val="00563394"/>
    <w:rsid w:val="00563B72"/>
    <w:rsid w:val="005676A5"/>
    <w:rsid w:val="00576AEA"/>
    <w:rsid w:val="0057793F"/>
    <w:rsid w:val="00580870"/>
    <w:rsid w:val="005928FE"/>
    <w:rsid w:val="00593B90"/>
    <w:rsid w:val="00596BAC"/>
    <w:rsid w:val="005A0F9A"/>
    <w:rsid w:val="005A45BB"/>
    <w:rsid w:val="005A4772"/>
    <w:rsid w:val="005A485C"/>
    <w:rsid w:val="005B3237"/>
    <w:rsid w:val="005C5389"/>
    <w:rsid w:val="005D0340"/>
    <w:rsid w:val="005D0A4E"/>
    <w:rsid w:val="005D707E"/>
    <w:rsid w:val="005E32EE"/>
    <w:rsid w:val="005E3CCF"/>
    <w:rsid w:val="005E6F89"/>
    <w:rsid w:val="005F1BEE"/>
    <w:rsid w:val="005F3461"/>
    <w:rsid w:val="005F4097"/>
    <w:rsid w:val="0060016E"/>
    <w:rsid w:val="00600530"/>
    <w:rsid w:val="00602634"/>
    <w:rsid w:val="00602996"/>
    <w:rsid w:val="006109C8"/>
    <w:rsid w:val="00610AFF"/>
    <w:rsid w:val="00610C28"/>
    <w:rsid w:val="006139DA"/>
    <w:rsid w:val="006174A0"/>
    <w:rsid w:val="00620367"/>
    <w:rsid w:val="00622965"/>
    <w:rsid w:val="006230A4"/>
    <w:rsid w:val="0063021A"/>
    <w:rsid w:val="00637716"/>
    <w:rsid w:val="00637EC3"/>
    <w:rsid w:val="006529EE"/>
    <w:rsid w:val="00654C14"/>
    <w:rsid w:val="00655EA9"/>
    <w:rsid w:val="00661B50"/>
    <w:rsid w:val="00663F18"/>
    <w:rsid w:val="00664A3A"/>
    <w:rsid w:val="00664EB1"/>
    <w:rsid w:val="006677F5"/>
    <w:rsid w:val="0067388C"/>
    <w:rsid w:val="00676101"/>
    <w:rsid w:val="00683107"/>
    <w:rsid w:val="006925C0"/>
    <w:rsid w:val="00692E01"/>
    <w:rsid w:val="00696E23"/>
    <w:rsid w:val="00697421"/>
    <w:rsid w:val="00697C07"/>
    <w:rsid w:val="006A5992"/>
    <w:rsid w:val="006A6739"/>
    <w:rsid w:val="006A73A4"/>
    <w:rsid w:val="006B14D2"/>
    <w:rsid w:val="006B3688"/>
    <w:rsid w:val="006B5F90"/>
    <w:rsid w:val="006C17F3"/>
    <w:rsid w:val="006C2A93"/>
    <w:rsid w:val="006C77E4"/>
    <w:rsid w:val="006D30C0"/>
    <w:rsid w:val="006D36C9"/>
    <w:rsid w:val="006D41B1"/>
    <w:rsid w:val="006D7AE8"/>
    <w:rsid w:val="006E1668"/>
    <w:rsid w:val="006E4482"/>
    <w:rsid w:val="006F3026"/>
    <w:rsid w:val="006F496A"/>
    <w:rsid w:val="006F7368"/>
    <w:rsid w:val="00705BD0"/>
    <w:rsid w:val="0071206B"/>
    <w:rsid w:val="007204F2"/>
    <w:rsid w:val="00725353"/>
    <w:rsid w:val="0073104E"/>
    <w:rsid w:val="00733F45"/>
    <w:rsid w:val="00734072"/>
    <w:rsid w:val="007374BD"/>
    <w:rsid w:val="00737632"/>
    <w:rsid w:val="00737D9C"/>
    <w:rsid w:val="00745C5D"/>
    <w:rsid w:val="00750794"/>
    <w:rsid w:val="00752C4E"/>
    <w:rsid w:val="00752D4D"/>
    <w:rsid w:val="00752D7F"/>
    <w:rsid w:val="0075664B"/>
    <w:rsid w:val="00756F7D"/>
    <w:rsid w:val="00761EF6"/>
    <w:rsid w:val="00763486"/>
    <w:rsid w:val="00764C5E"/>
    <w:rsid w:val="0077139A"/>
    <w:rsid w:val="00772B4D"/>
    <w:rsid w:val="00773C86"/>
    <w:rsid w:val="00776D29"/>
    <w:rsid w:val="00782F8F"/>
    <w:rsid w:val="00783155"/>
    <w:rsid w:val="0078630F"/>
    <w:rsid w:val="007870A1"/>
    <w:rsid w:val="0078775B"/>
    <w:rsid w:val="007908E0"/>
    <w:rsid w:val="00793A7B"/>
    <w:rsid w:val="00793AD2"/>
    <w:rsid w:val="00793B80"/>
    <w:rsid w:val="00797880"/>
    <w:rsid w:val="007A22A0"/>
    <w:rsid w:val="007A2713"/>
    <w:rsid w:val="007A3467"/>
    <w:rsid w:val="007A7706"/>
    <w:rsid w:val="007B51C1"/>
    <w:rsid w:val="007C1E79"/>
    <w:rsid w:val="007C2A43"/>
    <w:rsid w:val="007C3368"/>
    <w:rsid w:val="007D1FF4"/>
    <w:rsid w:val="007D2755"/>
    <w:rsid w:val="007D3CA0"/>
    <w:rsid w:val="007D5977"/>
    <w:rsid w:val="007E5249"/>
    <w:rsid w:val="007F2EDE"/>
    <w:rsid w:val="007F408C"/>
    <w:rsid w:val="007F55AC"/>
    <w:rsid w:val="00806208"/>
    <w:rsid w:val="00810E58"/>
    <w:rsid w:val="00813279"/>
    <w:rsid w:val="00813472"/>
    <w:rsid w:val="00821F35"/>
    <w:rsid w:val="00825B9F"/>
    <w:rsid w:val="00834014"/>
    <w:rsid w:val="00836BAB"/>
    <w:rsid w:val="008444A2"/>
    <w:rsid w:val="0084498D"/>
    <w:rsid w:val="00854D1C"/>
    <w:rsid w:val="008579FD"/>
    <w:rsid w:val="0086392D"/>
    <w:rsid w:val="00865811"/>
    <w:rsid w:val="00865A5D"/>
    <w:rsid w:val="00865F3A"/>
    <w:rsid w:val="008732C3"/>
    <w:rsid w:val="00876A29"/>
    <w:rsid w:val="00877DDE"/>
    <w:rsid w:val="008819E1"/>
    <w:rsid w:val="00882305"/>
    <w:rsid w:val="008844D7"/>
    <w:rsid w:val="00886B22"/>
    <w:rsid w:val="00886D03"/>
    <w:rsid w:val="00897835"/>
    <w:rsid w:val="008A1DDB"/>
    <w:rsid w:val="008A3055"/>
    <w:rsid w:val="008B2BAC"/>
    <w:rsid w:val="008B2FC0"/>
    <w:rsid w:val="008B5D07"/>
    <w:rsid w:val="008C37E1"/>
    <w:rsid w:val="008C6314"/>
    <w:rsid w:val="008D4232"/>
    <w:rsid w:val="008D55B6"/>
    <w:rsid w:val="008D5AB6"/>
    <w:rsid w:val="008E0DFC"/>
    <w:rsid w:val="008E4ADC"/>
    <w:rsid w:val="008E67B0"/>
    <w:rsid w:val="008E6AB8"/>
    <w:rsid w:val="008F2CC1"/>
    <w:rsid w:val="00915A74"/>
    <w:rsid w:val="00916A80"/>
    <w:rsid w:val="00921232"/>
    <w:rsid w:val="00936BC6"/>
    <w:rsid w:val="00936C1B"/>
    <w:rsid w:val="00943326"/>
    <w:rsid w:val="0094568F"/>
    <w:rsid w:val="0094649B"/>
    <w:rsid w:val="00953C26"/>
    <w:rsid w:val="00954A89"/>
    <w:rsid w:val="0095503B"/>
    <w:rsid w:val="00956333"/>
    <w:rsid w:val="009646B0"/>
    <w:rsid w:val="0096571E"/>
    <w:rsid w:val="00973F9B"/>
    <w:rsid w:val="009764AD"/>
    <w:rsid w:val="00980389"/>
    <w:rsid w:val="00984231"/>
    <w:rsid w:val="0098572A"/>
    <w:rsid w:val="0099116E"/>
    <w:rsid w:val="009920EF"/>
    <w:rsid w:val="009956A6"/>
    <w:rsid w:val="00995A62"/>
    <w:rsid w:val="009A2EBF"/>
    <w:rsid w:val="009A3A9A"/>
    <w:rsid w:val="009A4010"/>
    <w:rsid w:val="009B7FC5"/>
    <w:rsid w:val="009C0B00"/>
    <w:rsid w:val="009C4316"/>
    <w:rsid w:val="009C6D4B"/>
    <w:rsid w:val="009C74B1"/>
    <w:rsid w:val="009D0A13"/>
    <w:rsid w:val="009D3D78"/>
    <w:rsid w:val="009D4BCA"/>
    <w:rsid w:val="009D5405"/>
    <w:rsid w:val="009D572C"/>
    <w:rsid w:val="009E2E24"/>
    <w:rsid w:val="009E3012"/>
    <w:rsid w:val="009E6463"/>
    <w:rsid w:val="009E74DB"/>
    <w:rsid w:val="009F1109"/>
    <w:rsid w:val="009F48A8"/>
    <w:rsid w:val="00A161D0"/>
    <w:rsid w:val="00A16DB7"/>
    <w:rsid w:val="00A203F7"/>
    <w:rsid w:val="00A23391"/>
    <w:rsid w:val="00A2360B"/>
    <w:rsid w:val="00A277CD"/>
    <w:rsid w:val="00A27842"/>
    <w:rsid w:val="00A3181D"/>
    <w:rsid w:val="00A328AB"/>
    <w:rsid w:val="00A331BF"/>
    <w:rsid w:val="00A35A0E"/>
    <w:rsid w:val="00A35ADA"/>
    <w:rsid w:val="00A43681"/>
    <w:rsid w:val="00A462DE"/>
    <w:rsid w:val="00A467EF"/>
    <w:rsid w:val="00A50A6E"/>
    <w:rsid w:val="00A53DA6"/>
    <w:rsid w:val="00A5569A"/>
    <w:rsid w:val="00A56DE1"/>
    <w:rsid w:val="00A57327"/>
    <w:rsid w:val="00A76C71"/>
    <w:rsid w:val="00A81746"/>
    <w:rsid w:val="00A870EA"/>
    <w:rsid w:val="00A92196"/>
    <w:rsid w:val="00A933F0"/>
    <w:rsid w:val="00AA1F6D"/>
    <w:rsid w:val="00AA4245"/>
    <w:rsid w:val="00AA6332"/>
    <w:rsid w:val="00AA74AD"/>
    <w:rsid w:val="00AB09EF"/>
    <w:rsid w:val="00AB0B3C"/>
    <w:rsid w:val="00AB2DA4"/>
    <w:rsid w:val="00AB32E9"/>
    <w:rsid w:val="00AB32F8"/>
    <w:rsid w:val="00AB3637"/>
    <w:rsid w:val="00AB75BC"/>
    <w:rsid w:val="00AC12D2"/>
    <w:rsid w:val="00AC1432"/>
    <w:rsid w:val="00AC3422"/>
    <w:rsid w:val="00AC6834"/>
    <w:rsid w:val="00AD45B2"/>
    <w:rsid w:val="00AD4E0A"/>
    <w:rsid w:val="00AE2C25"/>
    <w:rsid w:val="00AE3152"/>
    <w:rsid w:val="00AE50FE"/>
    <w:rsid w:val="00AF356C"/>
    <w:rsid w:val="00AF5760"/>
    <w:rsid w:val="00B01D3F"/>
    <w:rsid w:val="00B057C3"/>
    <w:rsid w:val="00B14EED"/>
    <w:rsid w:val="00B176CA"/>
    <w:rsid w:val="00B204A7"/>
    <w:rsid w:val="00B210CB"/>
    <w:rsid w:val="00B22DC2"/>
    <w:rsid w:val="00B23827"/>
    <w:rsid w:val="00B2525E"/>
    <w:rsid w:val="00B31EFA"/>
    <w:rsid w:val="00B45823"/>
    <w:rsid w:val="00B464CF"/>
    <w:rsid w:val="00B50A03"/>
    <w:rsid w:val="00B50C56"/>
    <w:rsid w:val="00B51ADB"/>
    <w:rsid w:val="00B51E63"/>
    <w:rsid w:val="00B52B78"/>
    <w:rsid w:val="00B625E9"/>
    <w:rsid w:val="00B66C3F"/>
    <w:rsid w:val="00B67F88"/>
    <w:rsid w:val="00B743B1"/>
    <w:rsid w:val="00B81844"/>
    <w:rsid w:val="00B83CEC"/>
    <w:rsid w:val="00B84AA6"/>
    <w:rsid w:val="00B86B4C"/>
    <w:rsid w:val="00B95A3A"/>
    <w:rsid w:val="00BA3C02"/>
    <w:rsid w:val="00BA6294"/>
    <w:rsid w:val="00BB1319"/>
    <w:rsid w:val="00BB7753"/>
    <w:rsid w:val="00BC0244"/>
    <w:rsid w:val="00BC2A68"/>
    <w:rsid w:val="00BC5C7C"/>
    <w:rsid w:val="00BC68C3"/>
    <w:rsid w:val="00BD0FF2"/>
    <w:rsid w:val="00BD35F5"/>
    <w:rsid w:val="00BD4361"/>
    <w:rsid w:val="00BD7DB8"/>
    <w:rsid w:val="00BE3EB2"/>
    <w:rsid w:val="00BE5719"/>
    <w:rsid w:val="00BE6786"/>
    <w:rsid w:val="00BF2EF1"/>
    <w:rsid w:val="00BF4129"/>
    <w:rsid w:val="00C038E1"/>
    <w:rsid w:val="00C040F6"/>
    <w:rsid w:val="00C05A5A"/>
    <w:rsid w:val="00C109C6"/>
    <w:rsid w:val="00C14303"/>
    <w:rsid w:val="00C169CA"/>
    <w:rsid w:val="00C16B87"/>
    <w:rsid w:val="00C174DF"/>
    <w:rsid w:val="00C20B5C"/>
    <w:rsid w:val="00C222A5"/>
    <w:rsid w:val="00C32C05"/>
    <w:rsid w:val="00C34585"/>
    <w:rsid w:val="00C35506"/>
    <w:rsid w:val="00C41F0E"/>
    <w:rsid w:val="00C430DA"/>
    <w:rsid w:val="00C4380C"/>
    <w:rsid w:val="00C50464"/>
    <w:rsid w:val="00C51C8C"/>
    <w:rsid w:val="00C54B88"/>
    <w:rsid w:val="00C56F56"/>
    <w:rsid w:val="00C84453"/>
    <w:rsid w:val="00C87935"/>
    <w:rsid w:val="00C957CE"/>
    <w:rsid w:val="00CA1392"/>
    <w:rsid w:val="00CA39CD"/>
    <w:rsid w:val="00CA6208"/>
    <w:rsid w:val="00CA634E"/>
    <w:rsid w:val="00CA6462"/>
    <w:rsid w:val="00CA7480"/>
    <w:rsid w:val="00CA76F0"/>
    <w:rsid w:val="00CA7BEE"/>
    <w:rsid w:val="00CA7FEA"/>
    <w:rsid w:val="00CB3C46"/>
    <w:rsid w:val="00CB69D8"/>
    <w:rsid w:val="00CB7824"/>
    <w:rsid w:val="00CC2206"/>
    <w:rsid w:val="00CC251A"/>
    <w:rsid w:val="00CD2E63"/>
    <w:rsid w:val="00CD3159"/>
    <w:rsid w:val="00CE18DC"/>
    <w:rsid w:val="00CE41DA"/>
    <w:rsid w:val="00CF3EA4"/>
    <w:rsid w:val="00CF5AAA"/>
    <w:rsid w:val="00CF7DB0"/>
    <w:rsid w:val="00D02953"/>
    <w:rsid w:val="00D037FD"/>
    <w:rsid w:val="00D04A53"/>
    <w:rsid w:val="00D070F8"/>
    <w:rsid w:val="00D07925"/>
    <w:rsid w:val="00D10FF9"/>
    <w:rsid w:val="00D12AEA"/>
    <w:rsid w:val="00D14095"/>
    <w:rsid w:val="00D2127A"/>
    <w:rsid w:val="00D26553"/>
    <w:rsid w:val="00D30812"/>
    <w:rsid w:val="00D3191B"/>
    <w:rsid w:val="00D34E3F"/>
    <w:rsid w:val="00D4503B"/>
    <w:rsid w:val="00D475AE"/>
    <w:rsid w:val="00D525BA"/>
    <w:rsid w:val="00D53DD2"/>
    <w:rsid w:val="00D62F67"/>
    <w:rsid w:val="00D6396E"/>
    <w:rsid w:val="00D65DF8"/>
    <w:rsid w:val="00D67464"/>
    <w:rsid w:val="00D67F27"/>
    <w:rsid w:val="00D76A01"/>
    <w:rsid w:val="00D823AE"/>
    <w:rsid w:val="00D84D42"/>
    <w:rsid w:val="00D858AA"/>
    <w:rsid w:val="00D90121"/>
    <w:rsid w:val="00D91332"/>
    <w:rsid w:val="00D9587C"/>
    <w:rsid w:val="00DA6AF8"/>
    <w:rsid w:val="00DB07A7"/>
    <w:rsid w:val="00DB5304"/>
    <w:rsid w:val="00DB6C2E"/>
    <w:rsid w:val="00DC4256"/>
    <w:rsid w:val="00DC5095"/>
    <w:rsid w:val="00DC6C07"/>
    <w:rsid w:val="00DD1B27"/>
    <w:rsid w:val="00DD5477"/>
    <w:rsid w:val="00DE3C3F"/>
    <w:rsid w:val="00DE732A"/>
    <w:rsid w:val="00DE7EB4"/>
    <w:rsid w:val="00DF43F1"/>
    <w:rsid w:val="00DF4FFD"/>
    <w:rsid w:val="00DF527A"/>
    <w:rsid w:val="00DF67FF"/>
    <w:rsid w:val="00E00746"/>
    <w:rsid w:val="00E010BF"/>
    <w:rsid w:val="00E050AA"/>
    <w:rsid w:val="00E13E92"/>
    <w:rsid w:val="00E146F3"/>
    <w:rsid w:val="00E30852"/>
    <w:rsid w:val="00E35947"/>
    <w:rsid w:val="00E362CA"/>
    <w:rsid w:val="00E44BB6"/>
    <w:rsid w:val="00E456B6"/>
    <w:rsid w:val="00E50F6E"/>
    <w:rsid w:val="00E575D6"/>
    <w:rsid w:val="00E62756"/>
    <w:rsid w:val="00E62AE4"/>
    <w:rsid w:val="00E64C72"/>
    <w:rsid w:val="00E71B06"/>
    <w:rsid w:val="00E73CD0"/>
    <w:rsid w:val="00E84834"/>
    <w:rsid w:val="00E8561F"/>
    <w:rsid w:val="00E91987"/>
    <w:rsid w:val="00E96353"/>
    <w:rsid w:val="00EA07C4"/>
    <w:rsid w:val="00EA3FCF"/>
    <w:rsid w:val="00EA6472"/>
    <w:rsid w:val="00EB5742"/>
    <w:rsid w:val="00EB7E6F"/>
    <w:rsid w:val="00EC3417"/>
    <w:rsid w:val="00ED0DAD"/>
    <w:rsid w:val="00ED4CF5"/>
    <w:rsid w:val="00EE3E59"/>
    <w:rsid w:val="00EF1CA0"/>
    <w:rsid w:val="00EF1FEC"/>
    <w:rsid w:val="00EF2EF1"/>
    <w:rsid w:val="00EF3043"/>
    <w:rsid w:val="00EF638D"/>
    <w:rsid w:val="00F01CF6"/>
    <w:rsid w:val="00F02C5F"/>
    <w:rsid w:val="00F04EAB"/>
    <w:rsid w:val="00F05144"/>
    <w:rsid w:val="00F12812"/>
    <w:rsid w:val="00F12BD2"/>
    <w:rsid w:val="00F14343"/>
    <w:rsid w:val="00F14EAA"/>
    <w:rsid w:val="00F170EE"/>
    <w:rsid w:val="00F20FF2"/>
    <w:rsid w:val="00F21768"/>
    <w:rsid w:val="00F24A56"/>
    <w:rsid w:val="00F2504C"/>
    <w:rsid w:val="00F30CBE"/>
    <w:rsid w:val="00F32290"/>
    <w:rsid w:val="00F32EE1"/>
    <w:rsid w:val="00F349EB"/>
    <w:rsid w:val="00F36B62"/>
    <w:rsid w:val="00F378FE"/>
    <w:rsid w:val="00F379C5"/>
    <w:rsid w:val="00F45FD1"/>
    <w:rsid w:val="00F462F4"/>
    <w:rsid w:val="00F50D61"/>
    <w:rsid w:val="00F54368"/>
    <w:rsid w:val="00F5602D"/>
    <w:rsid w:val="00F56870"/>
    <w:rsid w:val="00F56ADD"/>
    <w:rsid w:val="00F60844"/>
    <w:rsid w:val="00F646BB"/>
    <w:rsid w:val="00F64D14"/>
    <w:rsid w:val="00F6787F"/>
    <w:rsid w:val="00F67B80"/>
    <w:rsid w:val="00F70C21"/>
    <w:rsid w:val="00F72497"/>
    <w:rsid w:val="00F77A70"/>
    <w:rsid w:val="00F77F31"/>
    <w:rsid w:val="00F80E83"/>
    <w:rsid w:val="00F8570A"/>
    <w:rsid w:val="00F87FB0"/>
    <w:rsid w:val="00F90305"/>
    <w:rsid w:val="00F90364"/>
    <w:rsid w:val="00F95E1E"/>
    <w:rsid w:val="00F9641D"/>
    <w:rsid w:val="00FA6076"/>
    <w:rsid w:val="00FA7CF1"/>
    <w:rsid w:val="00FC0339"/>
    <w:rsid w:val="00FC1045"/>
    <w:rsid w:val="00FC461C"/>
    <w:rsid w:val="00FD3EB6"/>
    <w:rsid w:val="00FE229C"/>
    <w:rsid w:val="00FE3975"/>
    <w:rsid w:val="00FE64D0"/>
    <w:rsid w:val="00FE682C"/>
    <w:rsid w:val="00FE6F97"/>
    <w:rsid w:val="00FF190E"/>
    <w:rsid w:val="00FF34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5DF8"/>
    <w:pPr>
      <w:widowControl w:val="0"/>
      <w:spacing w:line="567" w:lineRule="exact"/>
    </w:pPr>
    <w:rPr>
      <w:rFonts w:ascii="Arial" w:hAnsi="Arial"/>
      <w:lang w:bidi="he-IL"/>
    </w:rPr>
  </w:style>
  <w:style w:type="paragraph" w:styleId="Titolo1">
    <w:name w:val="heading 1"/>
    <w:basedOn w:val="Normale"/>
    <w:next w:val="Normale"/>
    <w:qFormat/>
    <w:rsid w:val="00D65DF8"/>
    <w:pPr>
      <w:keepNext/>
      <w:jc w:val="center"/>
      <w:outlineLvl w:val="0"/>
    </w:pPr>
    <w:rPr>
      <w:rFonts w:ascii="Times New Roman" w:hAnsi="Times New Roman"/>
      <w:b/>
      <w:sz w:val="24"/>
      <w:u w:val="single"/>
    </w:rPr>
  </w:style>
  <w:style w:type="paragraph" w:styleId="Titolo2">
    <w:name w:val="heading 2"/>
    <w:basedOn w:val="Normale"/>
    <w:next w:val="Normale"/>
    <w:qFormat/>
    <w:rsid w:val="00D65DF8"/>
    <w:pPr>
      <w:keepNext/>
      <w:jc w:val="both"/>
      <w:outlineLvl w:val="1"/>
    </w:pPr>
    <w:rPr>
      <w:rFonts w:ascii="Times New Roman" w:hAnsi="Times New Roman"/>
      <w:b/>
      <w:sz w:val="24"/>
      <w:u w:val="single"/>
    </w:rPr>
  </w:style>
  <w:style w:type="paragraph" w:styleId="Titolo3">
    <w:name w:val="heading 3"/>
    <w:basedOn w:val="Normale"/>
    <w:next w:val="Normale"/>
    <w:qFormat/>
    <w:rsid w:val="00D65DF8"/>
    <w:pPr>
      <w:keepNext/>
      <w:jc w:val="both"/>
      <w:outlineLvl w:val="2"/>
    </w:pPr>
    <w:rPr>
      <w:rFonts w:ascii="Times New Roman" w:hAnsi="Times New Roman"/>
      <w:b/>
      <w:sz w:val="24"/>
    </w:rPr>
  </w:style>
  <w:style w:type="paragraph" w:styleId="Titolo4">
    <w:name w:val="heading 4"/>
    <w:basedOn w:val="Normale"/>
    <w:next w:val="Normale"/>
    <w:qFormat/>
    <w:rsid w:val="00D65DF8"/>
    <w:pPr>
      <w:keepNext/>
      <w:outlineLvl w:val="3"/>
    </w:pPr>
    <w:rPr>
      <w:rFonts w:ascii="Times New Roman" w:hAnsi="Times New Roman"/>
      <w:b/>
      <w:sz w:val="24"/>
      <w:u w:val="single"/>
    </w:rPr>
  </w:style>
  <w:style w:type="paragraph" w:styleId="Titolo5">
    <w:name w:val="heading 5"/>
    <w:basedOn w:val="Normale"/>
    <w:next w:val="Normale"/>
    <w:qFormat/>
    <w:rsid w:val="00D65DF8"/>
    <w:pPr>
      <w:keepNext/>
      <w:jc w:val="both"/>
      <w:outlineLvl w:val="4"/>
    </w:pPr>
    <w:rPr>
      <w:rFonts w:ascii="Times New Roman" w:hAnsi="Times New Roman"/>
      <w:sz w:val="24"/>
    </w:rPr>
  </w:style>
  <w:style w:type="paragraph" w:styleId="Titolo6">
    <w:name w:val="heading 6"/>
    <w:basedOn w:val="Normale"/>
    <w:next w:val="Normale"/>
    <w:qFormat/>
    <w:rsid w:val="00D65DF8"/>
    <w:pPr>
      <w:keepNext/>
      <w:outlineLvl w:val="5"/>
    </w:pPr>
    <w:rPr>
      <w:rFonts w:ascii="Times New Roman" w:hAnsi="Times New Roman"/>
      <w:sz w:val="28"/>
    </w:rPr>
  </w:style>
  <w:style w:type="paragraph" w:styleId="Titolo7">
    <w:name w:val="heading 7"/>
    <w:basedOn w:val="Normale"/>
    <w:next w:val="Normale"/>
    <w:qFormat/>
    <w:rsid w:val="00D65DF8"/>
    <w:pPr>
      <w:keepNext/>
      <w:jc w:val="right"/>
      <w:outlineLvl w:val="6"/>
    </w:pPr>
    <w:rPr>
      <w:sz w:val="24"/>
    </w:rPr>
  </w:style>
  <w:style w:type="paragraph" w:styleId="Titolo8">
    <w:name w:val="heading 8"/>
    <w:basedOn w:val="Normale"/>
    <w:next w:val="Normale"/>
    <w:qFormat/>
    <w:rsid w:val="00D65DF8"/>
    <w:pPr>
      <w:keepNext/>
      <w:jc w:val="right"/>
      <w:outlineLvl w:val="7"/>
    </w:pPr>
    <w:rPr>
      <w:sz w:val="24"/>
      <w:u w:val="single"/>
    </w:rPr>
  </w:style>
  <w:style w:type="paragraph" w:styleId="Titolo9">
    <w:name w:val="heading 9"/>
    <w:basedOn w:val="Normale"/>
    <w:next w:val="Normale"/>
    <w:qFormat/>
    <w:rsid w:val="00D65DF8"/>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65DF8"/>
    <w:pPr>
      <w:tabs>
        <w:tab w:val="center" w:pos="4819"/>
        <w:tab w:val="right" w:pos="9638"/>
      </w:tabs>
    </w:pPr>
  </w:style>
  <w:style w:type="paragraph" w:styleId="Pidipagina">
    <w:name w:val="footer"/>
    <w:basedOn w:val="Normale"/>
    <w:rsid w:val="00D65DF8"/>
    <w:pPr>
      <w:tabs>
        <w:tab w:val="center" w:pos="4819"/>
        <w:tab w:val="right" w:pos="9638"/>
      </w:tabs>
    </w:pPr>
  </w:style>
  <w:style w:type="character" w:styleId="Numeropagina">
    <w:name w:val="page number"/>
    <w:basedOn w:val="Carpredefinitoparagrafo"/>
    <w:rsid w:val="00D65DF8"/>
  </w:style>
  <w:style w:type="paragraph" w:styleId="Titolo">
    <w:name w:val="Title"/>
    <w:basedOn w:val="Normale"/>
    <w:qFormat/>
    <w:rsid w:val="00D65DF8"/>
    <w:pPr>
      <w:jc w:val="center"/>
    </w:pPr>
    <w:rPr>
      <w:rFonts w:ascii="Times New Roman" w:hAnsi="Times New Roman"/>
      <w:b/>
      <w:sz w:val="24"/>
      <w:u w:val="single"/>
    </w:rPr>
  </w:style>
  <w:style w:type="paragraph" w:styleId="Corpotesto">
    <w:name w:val="Body Text"/>
    <w:basedOn w:val="Normale"/>
    <w:link w:val="CorpotestoCarattere"/>
    <w:qFormat/>
    <w:rsid w:val="00D65DF8"/>
    <w:pPr>
      <w:jc w:val="both"/>
    </w:pPr>
    <w:rPr>
      <w:rFonts w:ascii="Times New Roman" w:hAnsi="Times New Roman"/>
      <w:sz w:val="24"/>
    </w:rPr>
  </w:style>
  <w:style w:type="paragraph" w:styleId="Mappadocumento">
    <w:name w:val="Document Map"/>
    <w:basedOn w:val="Normale"/>
    <w:semiHidden/>
    <w:rsid w:val="00D65DF8"/>
    <w:pPr>
      <w:shd w:val="clear" w:color="auto" w:fill="000080"/>
    </w:pPr>
    <w:rPr>
      <w:rFonts w:ascii="Tahoma" w:hAnsi="Tahoma"/>
    </w:rPr>
  </w:style>
  <w:style w:type="paragraph" w:styleId="Corpodeltesto2">
    <w:name w:val="Body Text 2"/>
    <w:basedOn w:val="Normale"/>
    <w:rsid w:val="00D65DF8"/>
    <w:pPr>
      <w:jc w:val="both"/>
    </w:pPr>
    <w:rPr>
      <w:rFonts w:cs="Arial"/>
      <w:b/>
      <w:sz w:val="24"/>
      <w:u w:val="single"/>
    </w:rPr>
  </w:style>
  <w:style w:type="paragraph" w:styleId="Corpodeltesto3">
    <w:name w:val="Body Text 3"/>
    <w:basedOn w:val="Normale"/>
    <w:rsid w:val="00D65DF8"/>
    <w:pPr>
      <w:jc w:val="both"/>
    </w:pPr>
    <w:rPr>
      <w:rFonts w:ascii="Times New Roman" w:hAnsi="Times New Roman"/>
      <w:sz w:val="28"/>
    </w:rPr>
  </w:style>
  <w:style w:type="paragraph" w:styleId="Testodelblocco">
    <w:name w:val="Block Text"/>
    <w:basedOn w:val="Normale"/>
    <w:rsid w:val="00D65DF8"/>
    <w:pPr>
      <w:ind w:left="426" w:right="-2" w:hanging="426"/>
      <w:jc w:val="both"/>
    </w:pPr>
    <w:rPr>
      <w:rFonts w:ascii="Times New Roman" w:hAnsi="Times New Roman"/>
      <w:sz w:val="22"/>
    </w:rPr>
  </w:style>
  <w:style w:type="paragraph" w:styleId="Rientrocorpodeltesto">
    <w:name w:val="Body Text Indent"/>
    <w:basedOn w:val="Normale"/>
    <w:rsid w:val="00D65DF8"/>
    <w:pPr>
      <w:autoSpaceDE w:val="0"/>
      <w:autoSpaceDN w:val="0"/>
      <w:adjustRightInd w:val="0"/>
      <w:ind w:left="567" w:hanging="567"/>
      <w:jc w:val="both"/>
    </w:pPr>
    <w:rPr>
      <w:rFonts w:ascii="Times New Roman" w:hAnsi="Times New Roman"/>
      <w:sz w:val="22"/>
    </w:rPr>
  </w:style>
  <w:style w:type="paragraph" w:styleId="Rientrocorpodeltesto2">
    <w:name w:val="Body Text Indent 2"/>
    <w:basedOn w:val="Normale"/>
    <w:rsid w:val="00D65DF8"/>
    <w:pPr>
      <w:autoSpaceDE w:val="0"/>
      <w:autoSpaceDN w:val="0"/>
      <w:adjustRightInd w:val="0"/>
      <w:ind w:left="567"/>
    </w:pPr>
    <w:rPr>
      <w:rFonts w:ascii="Times New Roman" w:hAnsi="Times New Roman"/>
      <w:color w:val="000000"/>
      <w:sz w:val="22"/>
    </w:rPr>
  </w:style>
  <w:style w:type="paragraph" w:styleId="Rientrocorpodeltesto3">
    <w:name w:val="Body Text Indent 3"/>
    <w:basedOn w:val="Normale"/>
    <w:rsid w:val="00D65DF8"/>
    <w:pPr>
      <w:autoSpaceDE w:val="0"/>
      <w:autoSpaceDN w:val="0"/>
      <w:adjustRightInd w:val="0"/>
      <w:ind w:left="567" w:hanging="567"/>
      <w:jc w:val="both"/>
    </w:pPr>
    <w:rPr>
      <w:rFonts w:ascii="Times New Roman" w:hAnsi="Times New Roman"/>
      <w:color w:val="000000"/>
      <w:sz w:val="22"/>
    </w:rPr>
  </w:style>
  <w:style w:type="paragraph" w:customStyle="1" w:styleId="Testofumetto1">
    <w:name w:val="Testo fumetto1"/>
    <w:basedOn w:val="Normale"/>
    <w:semiHidden/>
    <w:rsid w:val="00D65DF8"/>
    <w:rPr>
      <w:rFonts w:ascii="Tahoma" w:hAnsi="Tahoma" w:cs="Tahoma"/>
      <w:sz w:val="16"/>
      <w:szCs w:val="16"/>
    </w:rPr>
  </w:style>
  <w:style w:type="paragraph" w:customStyle="1" w:styleId="AOAnxTitle">
    <w:name w:val="AOAnxTitle"/>
    <w:basedOn w:val="AOAttachments"/>
    <w:next w:val="AODocTxt"/>
    <w:rsid w:val="00D65DF8"/>
    <w:pPr>
      <w:outlineLvl w:val="1"/>
    </w:pPr>
    <w:rPr>
      <w:b/>
    </w:rPr>
  </w:style>
  <w:style w:type="paragraph" w:customStyle="1" w:styleId="AOAttachments">
    <w:name w:val="AOAttachments"/>
    <w:basedOn w:val="AOBodyTxt"/>
    <w:next w:val="AODocTxt"/>
    <w:rsid w:val="00D65DF8"/>
    <w:pPr>
      <w:jc w:val="center"/>
    </w:pPr>
    <w:rPr>
      <w:caps/>
    </w:rPr>
  </w:style>
  <w:style w:type="paragraph" w:customStyle="1" w:styleId="AOBodyTxt">
    <w:name w:val="AOBodyTxt"/>
    <w:basedOn w:val="AONormal"/>
    <w:next w:val="AODocTxt"/>
    <w:rsid w:val="00D65DF8"/>
    <w:pPr>
      <w:spacing w:before="240"/>
    </w:pPr>
  </w:style>
  <w:style w:type="paragraph" w:customStyle="1" w:styleId="AONormal">
    <w:name w:val="AONormal"/>
    <w:rsid w:val="00D65DF8"/>
    <w:pPr>
      <w:spacing w:line="260" w:lineRule="atLeast"/>
      <w:jc w:val="both"/>
    </w:pPr>
    <w:rPr>
      <w:sz w:val="22"/>
      <w:lang w:val="en-GB" w:eastAsia="en-US"/>
    </w:rPr>
  </w:style>
  <w:style w:type="paragraph" w:customStyle="1" w:styleId="AODocTxt">
    <w:name w:val="AODocTxt"/>
    <w:basedOn w:val="AOBodyTxt"/>
    <w:rsid w:val="00D65DF8"/>
    <w:pPr>
      <w:numPr>
        <w:numId w:val="7"/>
      </w:numPr>
    </w:pPr>
  </w:style>
  <w:style w:type="paragraph" w:customStyle="1" w:styleId="AOAnxPartTitle">
    <w:name w:val="AOAnxPartTitle"/>
    <w:basedOn w:val="AOAnxTitle"/>
    <w:next w:val="AODocTxt"/>
    <w:rsid w:val="00D65DF8"/>
  </w:style>
  <w:style w:type="paragraph" w:customStyle="1" w:styleId="AOAppTitle">
    <w:name w:val="AOAppTitle"/>
    <w:basedOn w:val="AOAttachments"/>
    <w:next w:val="AODocTxt"/>
    <w:rsid w:val="00D65DF8"/>
    <w:pPr>
      <w:outlineLvl w:val="1"/>
    </w:pPr>
    <w:rPr>
      <w:b/>
    </w:rPr>
  </w:style>
  <w:style w:type="paragraph" w:customStyle="1" w:styleId="AOAppPartTitle">
    <w:name w:val="AOAppPartTitle"/>
    <w:basedOn w:val="AOAppTitle"/>
    <w:next w:val="AODocTxt"/>
    <w:rsid w:val="00D65DF8"/>
  </w:style>
  <w:style w:type="paragraph" w:customStyle="1" w:styleId="AOBPTxtL">
    <w:name w:val="AOBPTxtL"/>
    <w:basedOn w:val="AOFPBP"/>
    <w:rsid w:val="00D65DF8"/>
    <w:pPr>
      <w:jc w:val="left"/>
    </w:pPr>
  </w:style>
  <w:style w:type="paragraph" w:customStyle="1" w:styleId="AOFPBP">
    <w:name w:val="AOFPBP"/>
    <w:basedOn w:val="AONormal"/>
    <w:next w:val="AOFPTxt"/>
    <w:rsid w:val="00D65DF8"/>
  </w:style>
  <w:style w:type="paragraph" w:customStyle="1" w:styleId="AOFPTxt">
    <w:name w:val="AOFPTxt"/>
    <w:basedOn w:val="AOFPBP"/>
    <w:rsid w:val="00D65DF8"/>
    <w:pPr>
      <w:jc w:val="center"/>
    </w:pPr>
    <w:rPr>
      <w:b/>
    </w:rPr>
  </w:style>
  <w:style w:type="paragraph" w:customStyle="1" w:styleId="AOBPTitle">
    <w:name w:val="AOBPTitle"/>
    <w:basedOn w:val="AOBPTxtL"/>
    <w:rsid w:val="00D65DF8"/>
    <w:pPr>
      <w:jc w:val="center"/>
    </w:pPr>
    <w:rPr>
      <w:b/>
      <w:caps/>
    </w:rPr>
  </w:style>
  <w:style w:type="paragraph" w:customStyle="1" w:styleId="AOBPTxtC">
    <w:name w:val="AOBPTxtC"/>
    <w:basedOn w:val="AOBPTxtL"/>
    <w:rsid w:val="00D65DF8"/>
    <w:pPr>
      <w:jc w:val="center"/>
    </w:pPr>
  </w:style>
  <w:style w:type="paragraph" w:customStyle="1" w:styleId="AOBPTxtR">
    <w:name w:val="AOBPTxtR"/>
    <w:basedOn w:val="AOBPTxtL"/>
    <w:rsid w:val="00D65DF8"/>
    <w:pPr>
      <w:jc w:val="right"/>
    </w:pPr>
  </w:style>
  <w:style w:type="paragraph" w:customStyle="1" w:styleId="AOBullet">
    <w:name w:val="AOBullet"/>
    <w:basedOn w:val="AOBodyTxt"/>
    <w:rsid w:val="00D65DF8"/>
    <w:pPr>
      <w:numPr>
        <w:numId w:val="1"/>
      </w:numPr>
      <w:tabs>
        <w:tab w:val="clear" w:pos="720"/>
      </w:tabs>
    </w:pPr>
  </w:style>
  <w:style w:type="paragraph" w:customStyle="1" w:styleId="AOFooterL">
    <w:name w:val="AOFooterL"/>
    <w:basedOn w:val="AONormal"/>
    <w:rsid w:val="00D65DF8"/>
    <w:pPr>
      <w:jc w:val="left"/>
    </w:pPr>
    <w:rPr>
      <w:sz w:val="16"/>
    </w:rPr>
  </w:style>
  <w:style w:type="paragraph" w:customStyle="1" w:styleId="AOFooterC">
    <w:name w:val="AOFooterC"/>
    <w:basedOn w:val="AOFooterL"/>
    <w:rsid w:val="00D65DF8"/>
    <w:pPr>
      <w:jc w:val="center"/>
    </w:pPr>
  </w:style>
  <w:style w:type="paragraph" w:customStyle="1" w:styleId="AOFooterR">
    <w:name w:val="AOFooterR"/>
    <w:basedOn w:val="AOFooterL"/>
    <w:rsid w:val="00D65DF8"/>
    <w:pPr>
      <w:jc w:val="right"/>
    </w:pPr>
  </w:style>
  <w:style w:type="paragraph" w:customStyle="1" w:styleId="AOFPCopyright">
    <w:name w:val="AOFPCopyright"/>
    <w:basedOn w:val="AOFPTxt"/>
    <w:rsid w:val="00D65DF8"/>
    <w:pPr>
      <w:jc w:val="left"/>
    </w:pPr>
    <w:rPr>
      <w:caps/>
    </w:rPr>
  </w:style>
  <w:style w:type="paragraph" w:customStyle="1" w:styleId="AOFPDate">
    <w:name w:val="AOFPDate"/>
    <w:basedOn w:val="AOFPTxt"/>
    <w:rsid w:val="00D65DF8"/>
  </w:style>
  <w:style w:type="paragraph" w:customStyle="1" w:styleId="AOFPTitle">
    <w:name w:val="AOFPTitle"/>
    <w:basedOn w:val="AOFPTxt"/>
    <w:rsid w:val="00D65DF8"/>
    <w:rPr>
      <w:caps/>
      <w:sz w:val="32"/>
    </w:rPr>
  </w:style>
  <w:style w:type="paragraph" w:customStyle="1" w:styleId="AOFPTxtCaps">
    <w:name w:val="AOFPTxtCaps"/>
    <w:basedOn w:val="AOFPTxt"/>
    <w:rsid w:val="00D65DF8"/>
    <w:rPr>
      <w:caps/>
    </w:rPr>
  </w:style>
  <w:style w:type="paragraph" w:customStyle="1" w:styleId="AOHeaderL">
    <w:name w:val="AOHeaderL"/>
    <w:basedOn w:val="AONormal"/>
    <w:rsid w:val="00D65DF8"/>
    <w:pPr>
      <w:jc w:val="left"/>
    </w:pPr>
    <w:rPr>
      <w:sz w:val="16"/>
    </w:rPr>
  </w:style>
  <w:style w:type="paragraph" w:customStyle="1" w:styleId="AOHeaderC">
    <w:name w:val="AOHeaderC"/>
    <w:basedOn w:val="AOHeaderL"/>
    <w:rsid w:val="00D65DF8"/>
    <w:pPr>
      <w:jc w:val="center"/>
    </w:pPr>
  </w:style>
  <w:style w:type="paragraph" w:customStyle="1" w:styleId="AOHeaderR">
    <w:name w:val="AOHeaderR"/>
    <w:basedOn w:val="AOHeaderL"/>
    <w:rsid w:val="00D65DF8"/>
    <w:pPr>
      <w:jc w:val="right"/>
    </w:pPr>
  </w:style>
  <w:style w:type="paragraph" w:customStyle="1" w:styleId="AOHeadings">
    <w:name w:val="AOHeadings"/>
    <w:basedOn w:val="AOBodyTxt"/>
    <w:next w:val="AODocTxt"/>
    <w:rsid w:val="00D65DF8"/>
  </w:style>
  <w:style w:type="character" w:customStyle="1" w:styleId="AOHidden">
    <w:name w:val="AOHidden"/>
    <w:basedOn w:val="Carpredefinitoparagrafo"/>
    <w:rsid w:val="00D65DF8"/>
    <w:rPr>
      <w:vanish/>
      <w:color w:val="auto"/>
    </w:rPr>
  </w:style>
  <w:style w:type="paragraph" w:customStyle="1" w:styleId="AOLocation">
    <w:name w:val="AOLocation"/>
    <w:basedOn w:val="AOFPBP"/>
    <w:rsid w:val="00D65DF8"/>
    <w:pPr>
      <w:spacing w:before="160"/>
      <w:jc w:val="center"/>
    </w:pPr>
  </w:style>
  <w:style w:type="paragraph" w:customStyle="1" w:styleId="AOSchTitle">
    <w:name w:val="AOSchTitle"/>
    <w:basedOn w:val="AOAttachments"/>
    <w:next w:val="AODocTxt"/>
    <w:rsid w:val="00D65DF8"/>
    <w:pPr>
      <w:outlineLvl w:val="1"/>
    </w:pPr>
    <w:rPr>
      <w:b/>
    </w:rPr>
  </w:style>
  <w:style w:type="paragraph" w:customStyle="1" w:styleId="AOSchPartTitle">
    <w:name w:val="AOSchPartTitle"/>
    <w:basedOn w:val="AOSchTitle"/>
    <w:next w:val="AODocTxt"/>
    <w:rsid w:val="00D65DF8"/>
  </w:style>
  <w:style w:type="paragraph" w:customStyle="1" w:styleId="AOSignatory">
    <w:name w:val="AOSignatory"/>
    <w:basedOn w:val="AOBodyTxt"/>
    <w:next w:val="AODocTxt"/>
    <w:rsid w:val="00D65DF8"/>
    <w:pPr>
      <w:pageBreakBefore/>
      <w:spacing w:after="240"/>
      <w:jc w:val="center"/>
    </w:pPr>
    <w:rPr>
      <w:b/>
      <w:caps/>
    </w:rPr>
  </w:style>
  <w:style w:type="paragraph" w:customStyle="1" w:styleId="AOTitle">
    <w:name w:val="AOTitle"/>
    <w:basedOn w:val="AOHeadings"/>
    <w:next w:val="AODocTxt"/>
    <w:rsid w:val="00D65DF8"/>
    <w:pPr>
      <w:jc w:val="center"/>
    </w:pPr>
    <w:rPr>
      <w:b/>
      <w:caps/>
    </w:rPr>
  </w:style>
  <w:style w:type="paragraph" w:customStyle="1" w:styleId="AOTOCHeading">
    <w:name w:val="AOTOCHeading"/>
    <w:basedOn w:val="AOHeadings"/>
    <w:next w:val="AODocTxt"/>
    <w:rsid w:val="00D65DF8"/>
    <w:pPr>
      <w:tabs>
        <w:tab w:val="right" w:pos="9000"/>
      </w:tabs>
      <w:spacing w:after="240"/>
    </w:pPr>
    <w:rPr>
      <w:b/>
    </w:rPr>
  </w:style>
  <w:style w:type="paragraph" w:customStyle="1" w:styleId="AOTOCs">
    <w:name w:val="AOTOCs"/>
    <w:basedOn w:val="AONormal"/>
    <w:next w:val="Sommario1"/>
    <w:rsid w:val="00D65DF8"/>
    <w:pPr>
      <w:jc w:val="left"/>
    </w:pPr>
  </w:style>
  <w:style w:type="paragraph" w:styleId="Sommario1">
    <w:name w:val="toc 1"/>
    <w:basedOn w:val="AOTOCs"/>
    <w:next w:val="AONormal"/>
    <w:autoRedefine/>
    <w:semiHidden/>
    <w:rsid w:val="00D65DF8"/>
    <w:pPr>
      <w:tabs>
        <w:tab w:val="left" w:pos="720"/>
        <w:tab w:val="right" w:leader="dot" w:pos="9029"/>
      </w:tabs>
      <w:ind w:left="720" w:hanging="720"/>
    </w:pPr>
    <w:rPr>
      <w:rFonts w:ascii="Arial" w:hAnsi="Arial"/>
      <w:sz w:val="24"/>
    </w:rPr>
  </w:style>
  <w:style w:type="paragraph" w:customStyle="1" w:styleId="AOTOCTitle">
    <w:name w:val="AOTOCTitle"/>
    <w:basedOn w:val="AOHeadings"/>
    <w:next w:val="AOTOCHeading"/>
    <w:rsid w:val="00D65DF8"/>
    <w:pPr>
      <w:jc w:val="center"/>
    </w:pPr>
    <w:rPr>
      <w:b/>
      <w:caps/>
    </w:rPr>
  </w:style>
  <w:style w:type="paragraph" w:styleId="Testocommento">
    <w:name w:val="annotation text"/>
    <w:basedOn w:val="AONormal"/>
    <w:semiHidden/>
    <w:rsid w:val="00D65DF8"/>
    <w:pPr>
      <w:spacing w:line="240" w:lineRule="auto"/>
    </w:pPr>
    <w:rPr>
      <w:sz w:val="16"/>
    </w:rPr>
  </w:style>
  <w:style w:type="paragraph" w:styleId="Testonotadichiusura">
    <w:name w:val="endnote text"/>
    <w:basedOn w:val="AONormal"/>
    <w:semiHidden/>
    <w:rsid w:val="00D65DF8"/>
    <w:pPr>
      <w:spacing w:line="240" w:lineRule="auto"/>
      <w:ind w:left="720" w:hanging="720"/>
    </w:pPr>
    <w:rPr>
      <w:sz w:val="16"/>
    </w:rPr>
  </w:style>
  <w:style w:type="paragraph" w:styleId="Testonotaapidipagina">
    <w:name w:val="footnote text"/>
    <w:basedOn w:val="AONormal"/>
    <w:semiHidden/>
    <w:rsid w:val="00D65DF8"/>
    <w:pPr>
      <w:spacing w:line="240" w:lineRule="auto"/>
      <w:ind w:left="720" w:hanging="720"/>
    </w:pPr>
    <w:rPr>
      <w:sz w:val="16"/>
    </w:rPr>
  </w:style>
  <w:style w:type="paragraph" w:styleId="Indicefonti">
    <w:name w:val="table of authorities"/>
    <w:basedOn w:val="AONormal"/>
    <w:semiHidden/>
    <w:rsid w:val="00D65DF8"/>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D65DF8"/>
    <w:pPr>
      <w:tabs>
        <w:tab w:val="right" w:pos="9490"/>
      </w:tabs>
      <w:spacing w:before="240" w:after="120" w:line="240" w:lineRule="auto"/>
    </w:pPr>
    <w:rPr>
      <w:b/>
    </w:rPr>
  </w:style>
  <w:style w:type="paragraph" w:styleId="Sommario2">
    <w:name w:val="toc 2"/>
    <w:basedOn w:val="AOTOCs"/>
    <w:next w:val="AONormal"/>
    <w:semiHidden/>
    <w:rsid w:val="00D65DF8"/>
    <w:pPr>
      <w:tabs>
        <w:tab w:val="left" w:pos="1800"/>
        <w:tab w:val="right" w:leader="dot" w:pos="9029"/>
      </w:tabs>
      <w:ind w:left="1800" w:right="720" w:hanging="1080"/>
    </w:pPr>
  </w:style>
  <w:style w:type="paragraph" w:styleId="Sommario5">
    <w:name w:val="toc 5"/>
    <w:basedOn w:val="AOTOCs"/>
    <w:next w:val="AONormal"/>
    <w:semiHidden/>
    <w:rsid w:val="00D65DF8"/>
    <w:pPr>
      <w:tabs>
        <w:tab w:val="right" w:leader="dot" w:pos="9029"/>
      </w:tabs>
      <w:spacing w:before="240"/>
    </w:pPr>
  </w:style>
  <w:style w:type="paragraph" w:styleId="Sommario3">
    <w:name w:val="toc 3"/>
    <w:basedOn w:val="AOTOCs"/>
    <w:next w:val="AONormal"/>
    <w:semiHidden/>
    <w:rsid w:val="00D65DF8"/>
    <w:pPr>
      <w:numPr>
        <w:numId w:val="12"/>
      </w:numPr>
      <w:tabs>
        <w:tab w:val="right" w:leader="dot" w:pos="9029"/>
      </w:tabs>
      <w:ind w:right="720"/>
    </w:pPr>
  </w:style>
  <w:style w:type="paragraph" w:styleId="Sommario4">
    <w:name w:val="toc 4"/>
    <w:basedOn w:val="AOTOCs"/>
    <w:next w:val="AONormal"/>
    <w:semiHidden/>
    <w:rsid w:val="00D65DF8"/>
    <w:pPr>
      <w:numPr>
        <w:ilvl w:val="1"/>
        <w:numId w:val="12"/>
      </w:numPr>
      <w:tabs>
        <w:tab w:val="right" w:leader="dot" w:pos="9029"/>
      </w:tabs>
      <w:ind w:left="1800" w:right="720" w:hanging="1080"/>
    </w:pPr>
  </w:style>
  <w:style w:type="paragraph" w:styleId="Sommario6">
    <w:name w:val="toc 6"/>
    <w:basedOn w:val="AOTOCs"/>
    <w:next w:val="AONormal"/>
    <w:semiHidden/>
    <w:rsid w:val="00D65DF8"/>
    <w:pPr>
      <w:numPr>
        <w:numId w:val="13"/>
      </w:numPr>
      <w:tabs>
        <w:tab w:val="right" w:leader="dot" w:pos="9029"/>
      </w:tabs>
      <w:ind w:right="720"/>
    </w:pPr>
  </w:style>
  <w:style w:type="paragraph" w:styleId="Sommario7">
    <w:name w:val="toc 7"/>
    <w:basedOn w:val="AOTOCs"/>
    <w:next w:val="AONormal"/>
    <w:semiHidden/>
    <w:rsid w:val="00D65DF8"/>
    <w:pPr>
      <w:numPr>
        <w:ilvl w:val="1"/>
        <w:numId w:val="13"/>
      </w:numPr>
      <w:tabs>
        <w:tab w:val="right" w:leader="dot" w:pos="9029"/>
      </w:tabs>
      <w:ind w:left="1800" w:right="720" w:hanging="1080"/>
    </w:pPr>
  </w:style>
  <w:style w:type="paragraph" w:styleId="Sommario8">
    <w:name w:val="toc 8"/>
    <w:basedOn w:val="AOTOCs"/>
    <w:next w:val="AONormal"/>
    <w:semiHidden/>
    <w:rsid w:val="00D65DF8"/>
    <w:pPr>
      <w:numPr>
        <w:numId w:val="14"/>
      </w:numPr>
      <w:tabs>
        <w:tab w:val="right" w:leader="dot" w:pos="9029"/>
      </w:tabs>
      <w:ind w:right="720"/>
    </w:pPr>
  </w:style>
  <w:style w:type="paragraph" w:styleId="Sommario9">
    <w:name w:val="toc 9"/>
    <w:basedOn w:val="AOTOCs"/>
    <w:next w:val="AONormal"/>
    <w:semiHidden/>
    <w:rsid w:val="00D65DF8"/>
    <w:pPr>
      <w:numPr>
        <w:ilvl w:val="1"/>
        <w:numId w:val="14"/>
      </w:numPr>
      <w:tabs>
        <w:tab w:val="right" w:leader="dot" w:pos="9029"/>
      </w:tabs>
      <w:ind w:left="1800" w:right="720" w:hanging="1080"/>
    </w:pPr>
  </w:style>
  <w:style w:type="paragraph" w:customStyle="1" w:styleId="AODefHead">
    <w:name w:val="AODefHead"/>
    <w:basedOn w:val="AOBodyTxt"/>
    <w:next w:val="AODefPara"/>
    <w:rsid w:val="00D65DF8"/>
    <w:pPr>
      <w:numPr>
        <w:numId w:val="2"/>
      </w:numPr>
      <w:outlineLvl w:val="5"/>
    </w:pPr>
  </w:style>
  <w:style w:type="paragraph" w:customStyle="1" w:styleId="AODefPara">
    <w:name w:val="AODefPara"/>
    <w:basedOn w:val="AODefHead"/>
    <w:rsid w:val="00D65DF8"/>
    <w:pPr>
      <w:numPr>
        <w:ilvl w:val="1"/>
      </w:numPr>
      <w:outlineLvl w:val="6"/>
    </w:pPr>
  </w:style>
  <w:style w:type="paragraph" w:customStyle="1" w:styleId="AO1">
    <w:name w:val="AO(1)"/>
    <w:basedOn w:val="AOBodyTxt"/>
    <w:next w:val="AODocTxt"/>
    <w:rsid w:val="00D65DF8"/>
    <w:pPr>
      <w:numPr>
        <w:numId w:val="3"/>
      </w:numPr>
      <w:tabs>
        <w:tab w:val="clear" w:pos="720"/>
      </w:tabs>
    </w:pPr>
  </w:style>
  <w:style w:type="paragraph" w:customStyle="1" w:styleId="AOA">
    <w:name w:val="AO(A)"/>
    <w:basedOn w:val="AOBodyTxt"/>
    <w:next w:val="AODocTxt"/>
    <w:rsid w:val="00D65DF8"/>
    <w:pPr>
      <w:numPr>
        <w:numId w:val="18"/>
      </w:numPr>
    </w:pPr>
  </w:style>
  <w:style w:type="paragraph" w:customStyle="1" w:styleId="AOAnxHead">
    <w:name w:val="AOAnxHead"/>
    <w:basedOn w:val="AOAttachments"/>
    <w:next w:val="AOAnxTitle"/>
    <w:rsid w:val="00D65DF8"/>
    <w:pPr>
      <w:pageBreakBefore/>
      <w:numPr>
        <w:numId w:val="4"/>
      </w:numPr>
      <w:outlineLvl w:val="0"/>
    </w:pPr>
  </w:style>
  <w:style w:type="paragraph" w:customStyle="1" w:styleId="AOAnxPartHead">
    <w:name w:val="AOAnxPartHead"/>
    <w:basedOn w:val="AOAnxHead"/>
    <w:next w:val="AOAnxPartTitle"/>
    <w:rsid w:val="00D65DF8"/>
    <w:pPr>
      <w:pageBreakBefore w:val="0"/>
      <w:numPr>
        <w:ilvl w:val="1"/>
      </w:numPr>
    </w:pPr>
  </w:style>
  <w:style w:type="paragraph" w:customStyle="1" w:styleId="AOAppHead">
    <w:name w:val="AOAppHead"/>
    <w:basedOn w:val="AOAttachments"/>
    <w:next w:val="AOAppTitle"/>
    <w:rsid w:val="00D65DF8"/>
    <w:pPr>
      <w:pageBreakBefore/>
      <w:numPr>
        <w:numId w:val="5"/>
      </w:numPr>
      <w:outlineLvl w:val="0"/>
    </w:pPr>
  </w:style>
  <w:style w:type="paragraph" w:customStyle="1" w:styleId="AOAppPartHead">
    <w:name w:val="AOAppPartHead"/>
    <w:basedOn w:val="AOAppHead"/>
    <w:next w:val="AOAppPartTitle"/>
    <w:rsid w:val="00D65DF8"/>
    <w:pPr>
      <w:pageBreakBefore w:val="0"/>
      <w:numPr>
        <w:ilvl w:val="1"/>
      </w:numPr>
    </w:pPr>
  </w:style>
  <w:style w:type="paragraph" w:customStyle="1" w:styleId="AOSchHead">
    <w:name w:val="AOSchHead"/>
    <w:basedOn w:val="AOAttachments"/>
    <w:next w:val="AOSchTitle"/>
    <w:rsid w:val="00D65DF8"/>
    <w:pPr>
      <w:pageBreakBefore/>
      <w:numPr>
        <w:numId w:val="6"/>
      </w:numPr>
      <w:outlineLvl w:val="0"/>
    </w:pPr>
  </w:style>
  <w:style w:type="paragraph" w:customStyle="1" w:styleId="AOSchPartHead">
    <w:name w:val="AOSchPartHead"/>
    <w:basedOn w:val="AOSchHead"/>
    <w:next w:val="AOSchPartTitle"/>
    <w:rsid w:val="00D65DF8"/>
    <w:pPr>
      <w:pageBreakBefore w:val="0"/>
      <w:numPr>
        <w:ilvl w:val="1"/>
      </w:numPr>
    </w:pPr>
  </w:style>
  <w:style w:type="paragraph" w:customStyle="1" w:styleId="AODocTxtL1">
    <w:name w:val="AODocTxtL1"/>
    <w:basedOn w:val="AODocTxt"/>
    <w:rsid w:val="00D65DF8"/>
    <w:pPr>
      <w:numPr>
        <w:ilvl w:val="1"/>
      </w:numPr>
    </w:pPr>
  </w:style>
  <w:style w:type="paragraph" w:customStyle="1" w:styleId="AODocTxtL2">
    <w:name w:val="AODocTxtL2"/>
    <w:basedOn w:val="AODocTxt"/>
    <w:rsid w:val="00D65DF8"/>
    <w:pPr>
      <w:numPr>
        <w:ilvl w:val="2"/>
      </w:numPr>
    </w:pPr>
  </w:style>
  <w:style w:type="paragraph" w:customStyle="1" w:styleId="AODocTxtL3">
    <w:name w:val="AODocTxtL3"/>
    <w:basedOn w:val="AODocTxt"/>
    <w:rsid w:val="00D65DF8"/>
    <w:pPr>
      <w:numPr>
        <w:ilvl w:val="3"/>
      </w:numPr>
    </w:pPr>
  </w:style>
  <w:style w:type="paragraph" w:customStyle="1" w:styleId="AODocTxtL4">
    <w:name w:val="AODocTxtL4"/>
    <w:basedOn w:val="AODocTxt"/>
    <w:rsid w:val="00D65DF8"/>
    <w:pPr>
      <w:numPr>
        <w:ilvl w:val="4"/>
      </w:numPr>
    </w:pPr>
  </w:style>
  <w:style w:type="paragraph" w:customStyle="1" w:styleId="AODocTxtL5">
    <w:name w:val="AODocTxtL5"/>
    <w:basedOn w:val="AODocTxt"/>
    <w:rsid w:val="00D65DF8"/>
    <w:pPr>
      <w:numPr>
        <w:ilvl w:val="5"/>
      </w:numPr>
    </w:pPr>
  </w:style>
  <w:style w:type="paragraph" w:customStyle="1" w:styleId="AODocTxtL6">
    <w:name w:val="AODocTxtL6"/>
    <w:basedOn w:val="AODocTxt"/>
    <w:rsid w:val="00D65DF8"/>
    <w:pPr>
      <w:numPr>
        <w:ilvl w:val="6"/>
      </w:numPr>
    </w:pPr>
  </w:style>
  <w:style w:type="paragraph" w:customStyle="1" w:styleId="AODocTxtL7">
    <w:name w:val="AODocTxtL7"/>
    <w:basedOn w:val="AODocTxt"/>
    <w:rsid w:val="00D65DF8"/>
    <w:pPr>
      <w:numPr>
        <w:ilvl w:val="7"/>
      </w:numPr>
    </w:pPr>
  </w:style>
  <w:style w:type="paragraph" w:customStyle="1" w:styleId="AODocTxtL8">
    <w:name w:val="AODocTxtL8"/>
    <w:basedOn w:val="AODocTxt"/>
    <w:rsid w:val="00D65DF8"/>
    <w:pPr>
      <w:numPr>
        <w:ilvl w:val="8"/>
      </w:numPr>
    </w:pPr>
  </w:style>
  <w:style w:type="paragraph" w:customStyle="1" w:styleId="AOGenNum1">
    <w:name w:val="AOGenNum1"/>
    <w:basedOn w:val="AOBodyTxt"/>
    <w:next w:val="AOGenNum1Para"/>
    <w:rsid w:val="00D65DF8"/>
    <w:pPr>
      <w:keepNext/>
      <w:numPr>
        <w:numId w:val="8"/>
      </w:numPr>
    </w:pPr>
    <w:rPr>
      <w:b/>
      <w:caps/>
    </w:rPr>
  </w:style>
  <w:style w:type="paragraph" w:customStyle="1" w:styleId="AOGenNum1Para">
    <w:name w:val="AOGenNum1Para"/>
    <w:basedOn w:val="AOGenNum1"/>
    <w:next w:val="AOGenNum1List"/>
    <w:rsid w:val="00D65DF8"/>
    <w:pPr>
      <w:numPr>
        <w:ilvl w:val="1"/>
      </w:numPr>
    </w:pPr>
    <w:rPr>
      <w:caps w:val="0"/>
    </w:rPr>
  </w:style>
  <w:style w:type="paragraph" w:customStyle="1" w:styleId="AOGenNum1List">
    <w:name w:val="AOGenNum1List"/>
    <w:basedOn w:val="AOGenNum1"/>
    <w:rsid w:val="00D65DF8"/>
    <w:pPr>
      <w:keepNext w:val="0"/>
      <w:numPr>
        <w:ilvl w:val="2"/>
      </w:numPr>
    </w:pPr>
    <w:rPr>
      <w:b w:val="0"/>
      <w:caps w:val="0"/>
    </w:rPr>
  </w:style>
  <w:style w:type="paragraph" w:customStyle="1" w:styleId="AOGenNum2">
    <w:name w:val="AOGenNum2"/>
    <w:basedOn w:val="AOBodyTxt"/>
    <w:next w:val="AOGenNum2Para"/>
    <w:rsid w:val="00D65DF8"/>
    <w:pPr>
      <w:keepNext/>
      <w:numPr>
        <w:numId w:val="9"/>
      </w:numPr>
    </w:pPr>
    <w:rPr>
      <w:b/>
    </w:rPr>
  </w:style>
  <w:style w:type="paragraph" w:customStyle="1" w:styleId="AOGenNum2Para">
    <w:name w:val="AOGenNum2Para"/>
    <w:basedOn w:val="AOGenNum2"/>
    <w:next w:val="AOGenNum2List"/>
    <w:rsid w:val="00D65DF8"/>
    <w:pPr>
      <w:keepNext w:val="0"/>
      <w:numPr>
        <w:ilvl w:val="1"/>
      </w:numPr>
    </w:pPr>
    <w:rPr>
      <w:b w:val="0"/>
    </w:rPr>
  </w:style>
  <w:style w:type="paragraph" w:customStyle="1" w:styleId="AOGenNum2List">
    <w:name w:val="AOGenNum2List"/>
    <w:basedOn w:val="AOGenNum2"/>
    <w:rsid w:val="00D65DF8"/>
    <w:pPr>
      <w:keepNext w:val="0"/>
      <w:numPr>
        <w:ilvl w:val="2"/>
      </w:numPr>
    </w:pPr>
    <w:rPr>
      <w:b w:val="0"/>
    </w:rPr>
  </w:style>
  <w:style w:type="paragraph" w:customStyle="1" w:styleId="AOGenNum3">
    <w:name w:val="AOGenNum3"/>
    <w:basedOn w:val="AOBodyTxt"/>
    <w:next w:val="AOGenNum3List"/>
    <w:rsid w:val="00D65DF8"/>
    <w:pPr>
      <w:numPr>
        <w:numId w:val="10"/>
      </w:numPr>
    </w:pPr>
  </w:style>
  <w:style w:type="paragraph" w:customStyle="1" w:styleId="AOGenNum3List">
    <w:name w:val="AOGenNum3List"/>
    <w:basedOn w:val="AOGenNum3"/>
    <w:rsid w:val="00D65DF8"/>
    <w:pPr>
      <w:numPr>
        <w:ilvl w:val="1"/>
      </w:numPr>
    </w:pPr>
  </w:style>
  <w:style w:type="paragraph" w:customStyle="1" w:styleId="AOHead1">
    <w:name w:val="AOHead1"/>
    <w:basedOn w:val="AOHeadings"/>
    <w:next w:val="AODocTxtL1"/>
    <w:uiPriority w:val="99"/>
    <w:rsid w:val="00D65DF8"/>
    <w:pPr>
      <w:keepNext/>
      <w:numPr>
        <w:numId w:val="17"/>
      </w:numPr>
      <w:outlineLvl w:val="0"/>
    </w:pPr>
    <w:rPr>
      <w:b/>
      <w:caps/>
      <w:kern w:val="28"/>
    </w:rPr>
  </w:style>
  <w:style w:type="paragraph" w:customStyle="1" w:styleId="AOHead2">
    <w:name w:val="AOHead2"/>
    <w:basedOn w:val="AOHeadings"/>
    <w:next w:val="AODocTxtL1"/>
    <w:uiPriority w:val="99"/>
    <w:rsid w:val="00D65DF8"/>
    <w:pPr>
      <w:keepNext/>
      <w:numPr>
        <w:ilvl w:val="1"/>
        <w:numId w:val="17"/>
      </w:numPr>
      <w:outlineLvl w:val="1"/>
    </w:pPr>
    <w:rPr>
      <w:b/>
    </w:rPr>
  </w:style>
  <w:style w:type="paragraph" w:customStyle="1" w:styleId="AOHead3">
    <w:name w:val="AOHead3"/>
    <w:basedOn w:val="AOHeadings"/>
    <w:next w:val="AODocTxtL2"/>
    <w:uiPriority w:val="99"/>
    <w:rsid w:val="00D65DF8"/>
    <w:pPr>
      <w:numPr>
        <w:ilvl w:val="2"/>
        <w:numId w:val="17"/>
      </w:numPr>
      <w:outlineLvl w:val="2"/>
    </w:pPr>
  </w:style>
  <w:style w:type="paragraph" w:customStyle="1" w:styleId="AOHead4">
    <w:name w:val="AOHead4"/>
    <w:basedOn w:val="AOHeadings"/>
    <w:next w:val="AODocTxtL3"/>
    <w:uiPriority w:val="99"/>
    <w:rsid w:val="00D65DF8"/>
    <w:pPr>
      <w:numPr>
        <w:ilvl w:val="3"/>
        <w:numId w:val="17"/>
      </w:numPr>
      <w:outlineLvl w:val="3"/>
    </w:pPr>
  </w:style>
  <w:style w:type="paragraph" w:customStyle="1" w:styleId="AOHead5">
    <w:name w:val="AOHead5"/>
    <w:basedOn w:val="AOHeadings"/>
    <w:next w:val="AODocTxtL4"/>
    <w:uiPriority w:val="99"/>
    <w:rsid w:val="00D65DF8"/>
    <w:pPr>
      <w:numPr>
        <w:ilvl w:val="4"/>
        <w:numId w:val="17"/>
      </w:numPr>
      <w:outlineLvl w:val="4"/>
    </w:pPr>
  </w:style>
  <w:style w:type="paragraph" w:customStyle="1" w:styleId="AOHead6">
    <w:name w:val="AOHead6"/>
    <w:basedOn w:val="AOHeadings"/>
    <w:next w:val="AODocTxtL5"/>
    <w:uiPriority w:val="99"/>
    <w:rsid w:val="00D65DF8"/>
    <w:pPr>
      <w:numPr>
        <w:ilvl w:val="5"/>
        <w:numId w:val="17"/>
      </w:numPr>
      <w:outlineLvl w:val="5"/>
    </w:pPr>
  </w:style>
  <w:style w:type="paragraph" w:customStyle="1" w:styleId="AOAltHead1">
    <w:name w:val="AOAltHead1"/>
    <w:basedOn w:val="AOHead1"/>
    <w:next w:val="AODocTxtL1"/>
    <w:rsid w:val="00D65DF8"/>
    <w:pPr>
      <w:keepNext w:val="0"/>
    </w:pPr>
    <w:rPr>
      <w:b w:val="0"/>
      <w:caps w:val="0"/>
    </w:rPr>
  </w:style>
  <w:style w:type="paragraph" w:customStyle="1" w:styleId="AOAltHead2">
    <w:name w:val="AOAltHead2"/>
    <w:basedOn w:val="AOHead2"/>
    <w:next w:val="AODocTxtL1"/>
    <w:rsid w:val="00D65DF8"/>
    <w:pPr>
      <w:keepNext w:val="0"/>
    </w:pPr>
    <w:rPr>
      <w:b w:val="0"/>
    </w:rPr>
  </w:style>
  <w:style w:type="paragraph" w:customStyle="1" w:styleId="AOAltHead3">
    <w:name w:val="AOAltHead3"/>
    <w:basedOn w:val="AOHead3"/>
    <w:next w:val="AODocTxtL1"/>
    <w:rsid w:val="00D65DF8"/>
  </w:style>
  <w:style w:type="paragraph" w:customStyle="1" w:styleId="AOAltHead4">
    <w:name w:val="AOAltHead4"/>
    <w:basedOn w:val="AOHead4"/>
    <w:next w:val="AODocTxtL2"/>
    <w:rsid w:val="00D65DF8"/>
  </w:style>
  <w:style w:type="paragraph" w:customStyle="1" w:styleId="AOAltHead5">
    <w:name w:val="AOAltHead5"/>
    <w:basedOn w:val="AOHead5"/>
    <w:next w:val="AODocTxtL3"/>
    <w:rsid w:val="00D65DF8"/>
  </w:style>
  <w:style w:type="paragraph" w:customStyle="1" w:styleId="AOAltHead6">
    <w:name w:val="AOAltHead6"/>
    <w:basedOn w:val="AOHead6"/>
    <w:next w:val="AODocTxtL4"/>
    <w:rsid w:val="00D65DF8"/>
    <w:pPr>
      <w:tabs>
        <w:tab w:val="clear" w:pos="3600"/>
      </w:tabs>
      <w:ind w:left="2880"/>
    </w:pPr>
  </w:style>
  <w:style w:type="paragraph" w:customStyle="1" w:styleId="AOListNumber">
    <w:name w:val="AOListNumber"/>
    <w:basedOn w:val="AOBodyTxt"/>
    <w:rsid w:val="00D65DF8"/>
    <w:pPr>
      <w:numPr>
        <w:numId w:val="11"/>
      </w:numPr>
      <w:tabs>
        <w:tab w:val="clear" w:pos="720"/>
      </w:tabs>
    </w:pPr>
  </w:style>
  <w:style w:type="paragraph" w:customStyle="1" w:styleId="art-num-tit">
    <w:name w:val="art-num-tit"/>
    <w:basedOn w:val="Normale"/>
    <w:next w:val="Normale"/>
    <w:rsid w:val="00D65DF8"/>
    <w:pPr>
      <w:widowControl/>
      <w:spacing w:line="480" w:lineRule="exact"/>
      <w:jc w:val="center"/>
    </w:pPr>
    <w:rPr>
      <w:rFonts w:ascii="Courier New" w:hAnsi="Courier New"/>
      <w:b/>
      <w:snapToGrid w:val="0"/>
      <w:sz w:val="24"/>
      <w:lang w:bidi="ar-SA"/>
    </w:rPr>
  </w:style>
  <w:style w:type="paragraph" w:customStyle="1" w:styleId="art-lettera">
    <w:name w:val="art-lettera"/>
    <w:basedOn w:val="Normale"/>
    <w:autoRedefine/>
    <w:rsid w:val="00D65DF8"/>
    <w:pPr>
      <w:spacing w:line="480" w:lineRule="exact"/>
      <w:jc w:val="both"/>
    </w:pPr>
    <w:rPr>
      <w:rFonts w:ascii="Book Antiqua" w:hAnsi="Book Antiqua"/>
      <w:b/>
      <w:sz w:val="24"/>
      <w:szCs w:val="24"/>
      <w:lang w:bidi="ar-SA"/>
    </w:rPr>
  </w:style>
  <w:style w:type="paragraph" w:customStyle="1" w:styleId="art-testo">
    <w:name w:val="art-testo"/>
    <w:basedOn w:val="Normale"/>
    <w:rsid w:val="00D65DF8"/>
    <w:pPr>
      <w:widowControl/>
      <w:spacing w:line="480" w:lineRule="exact"/>
      <w:jc w:val="both"/>
    </w:pPr>
    <w:rPr>
      <w:rFonts w:ascii="Courier New" w:hAnsi="Courier New"/>
      <w:sz w:val="24"/>
      <w:lang w:bidi="ar-SA"/>
    </w:rPr>
  </w:style>
  <w:style w:type="paragraph" w:customStyle="1" w:styleId="art-punto">
    <w:name w:val="art-punto"/>
    <w:basedOn w:val="Normale"/>
    <w:rsid w:val="00D65DF8"/>
    <w:pPr>
      <w:widowControl/>
      <w:spacing w:line="480" w:lineRule="exact"/>
      <w:ind w:left="709" w:hanging="709"/>
      <w:jc w:val="both"/>
    </w:pPr>
    <w:rPr>
      <w:rFonts w:ascii="Courier New" w:hAnsi="Courier New"/>
      <w:snapToGrid w:val="0"/>
      <w:sz w:val="24"/>
      <w:lang w:bidi="ar-SA"/>
    </w:rPr>
  </w:style>
  <w:style w:type="paragraph" w:customStyle="1" w:styleId="art-lettera-a-capo">
    <w:name w:val="art-lettera-a-capo"/>
    <w:basedOn w:val="Normale"/>
    <w:autoRedefine/>
    <w:rsid w:val="00D65DF8"/>
    <w:pPr>
      <w:widowControl/>
      <w:spacing w:line="480" w:lineRule="exact"/>
      <w:ind w:left="1843"/>
      <w:jc w:val="both"/>
    </w:pPr>
    <w:rPr>
      <w:rFonts w:ascii="Courier New" w:hAnsi="Courier New"/>
      <w:sz w:val="24"/>
      <w:lang w:bidi="ar-SA"/>
    </w:rPr>
  </w:style>
  <w:style w:type="paragraph" w:customStyle="1" w:styleId="art-lettera-punto">
    <w:name w:val="art-lettera-punto"/>
    <w:basedOn w:val="Normale"/>
    <w:autoRedefine/>
    <w:rsid w:val="00D65DF8"/>
    <w:pPr>
      <w:widowControl/>
      <w:spacing w:line="480" w:lineRule="exact"/>
      <w:ind w:left="1843" w:hanging="567"/>
      <w:jc w:val="both"/>
    </w:pPr>
    <w:rPr>
      <w:rFonts w:ascii="Courier New" w:hAnsi="Courier New"/>
      <w:sz w:val="24"/>
      <w:lang w:bidi="ar-SA"/>
    </w:rPr>
  </w:style>
  <w:style w:type="paragraph" w:customStyle="1" w:styleId="art-lettera-punto-a-capo">
    <w:name w:val="art-lettera-punto-a-capo"/>
    <w:basedOn w:val="art-lettera-punto"/>
    <w:rsid w:val="00D65DF8"/>
    <w:pPr>
      <w:ind w:firstLine="0"/>
    </w:pPr>
  </w:style>
  <w:style w:type="paragraph" w:customStyle="1" w:styleId="art-punto-a-capo">
    <w:name w:val="art-punto-a-capo"/>
    <w:basedOn w:val="Normale"/>
    <w:rsid w:val="00D65DF8"/>
    <w:pPr>
      <w:widowControl/>
      <w:spacing w:line="480" w:lineRule="exact"/>
      <w:ind w:left="709"/>
      <w:jc w:val="both"/>
    </w:pPr>
    <w:rPr>
      <w:rFonts w:ascii="Courier New" w:hAnsi="Courier New"/>
      <w:snapToGrid w:val="0"/>
      <w:sz w:val="24"/>
      <w:lang w:bidi="ar-SA"/>
    </w:rPr>
  </w:style>
  <w:style w:type="paragraph" w:customStyle="1" w:styleId="art-comma">
    <w:name w:val="art-comma"/>
    <w:basedOn w:val="Normale"/>
    <w:rsid w:val="00D65DF8"/>
    <w:pPr>
      <w:widowControl/>
      <w:spacing w:line="480" w:lineRule="exact"/>
      <w:ind w:left="709" w:hanging="709"/>
    </w:pPr>
    <w:rPr>
      <w:rFonts w:ascii="Courier New" w:hAnsi="Courier New"/>
      <w:sz w:val="24"/>
      <w:lang w:bidi="ar-SA"/>
    </w:rPr>
  </w:style>
  <w:style w:type="paragraph" w:customStyle="1" w:styleId="art-comma-a-capo">
    <w:name w:val="art-comma-a-capo"/>
    <w:basedOn w:val="art-comma"/>
    <w:rsid w:val="00D65DF8"/>
    <w:pPr>
      <w:ind w:firstLine="0"/>
      <w:jc w:val="both"/>
    </w:pPr>
    <w:rPr>
      <w:snapToGrid w:val="0"/>
    </w:rPr>
  </w:style>
  <w:style w:type="paragraph" w:styleId="Indice1">
    <w:name w:val="index 1"/>
    <w:basedOn w:val="Titolo1"/>
    <w:autoRedefine/>
    <w:semiHidden/>
    <w:rsid w:val="00D65DF8"/>
    <w:pPr>
      <w:widowControl/>
      <w:tabs>
        <w:tab w:val="num" w:pos="432"/>
      </w:tabs>
      <w:spacing w:before="360" w:line="360" w:lineRule="atLeast"/>
      <w:ind w:left="709" w:hanging="708"/>
      <w:jc w:val="both"/>
      <w:outlineLvl w:val="9"/>
    </w:pPr>
    <w:rPr>
      <w:rFonts w:ascii="Times" w:hAnsi="Times"/>
      <w:caps/>
      <w:kern w:val="24"/>
      <w:sz w:val="36"/>
      <w:u w:val="none"/>
      <w:lang w:bidi="ar-SA"/>
    </w:rPr>
  </w:style>
  <w:style w:type="paragraph" w:styleId="Titoloindice">
    <w:name w:val="index heading"/>
    <w:basedOn w:val="Normale"/>
    <w:next w:val="Indice1"/>
    <w:semiHidden/>
    <w:rsid w:val="00D65DF8"/>
    <w:pPr>
      <w:widowControl/>
      <w:tabs>
        <w:tab w:val="left" w:pos="709"/>
      </w:tabs>
      <w:spacing w:before="120" w:line="480" w:lineRule="exact"/>
      <w:ind w:firstLine="510"/>
    </w:pPr>
    <w:rPr>
      <w:rFonts w:ascii="Courier New" w:hAnsi="Courier New"/>
      <w:sz w:val="24"/>
      <w:lang w:bidi="ar-SA"/>
    </w:rPr>
  </w:style>
  <w:style w:type="paragraph" w:styleId="Sottotitolo">
    <w:name w:val="Subtitle"/>
    <w:basedOn w:val="Normale"/>
    <w:qFormat/>
    <w:rsid w:val="00D65DF8"/>
    <w:pPr>
      <w:widowControl/>
      <w:spacing w:line="480" w:lineRule="exact"/>
      <w:jc w:val="center"/>
    </w:pPr>
    <w:rPr>
      <w:rFonts w:ascii="Courier New" w:hAnsi="Courier New"/>
      <w:b/>
      <w:i/>
      <w:sz w:val="32"/>
      <w:lang w:bidi="ar-SA"/>
    </w:rPr>
  </w:style>
  <w:style w:type="paragraph" w:customStyle="1" w:styleId="Text">
    <w:name w:val="Text"/>
    <w:basedOn w:val="Normale"/>
    <w:rsid w:val="00D65DF8"/>
    <w:pPr>
      <w:widowControl/>
      <w:autoSpaceDE w:val="0"/>
      <w:autoSpaceDN w:val="0"/>
      <w:spacing w:line="240" w:lineRule="auto"/>
      <w:jc w:val="both"/>
    </w:pPr>
    <w:rPr>
      <w:rFonts w:ascii="Book Antiqua" w:hAnsi="Book Antiqua" w:cs="Book Antiqua"/>
      <w:sz w:val="22"/>
      <w:szCs w:val="22"/>
      <w:lang w:bidi="ar-SA"/>
    </w:rPr>
  </w:style>
  <w:style w:type="paragraph" w:customStyle="1" w:styleId="titolo1liv">
    <w:name w:val="titolo 1° liv"/>
    <w:basedOn w:val="Normale"/>
    <w:next w:val="Titolo2"/>
    <w:autoRedefine/>
    <w:rsid w:val="00D65DF8"/>
    <w:pPr>
      <w:keepNext/>
      <w:widowControl/>
      <w:numPr>
        <w:numId w:val="15"/>
      </w:numPr>
      <w:autoSpaceDE w:val="0"/>
      <w:autoSpaceDN w:val="0"/>
      <w:spacing w:before="240" w:after="60" w:line="360" w:lineRule="auto"/>
      <w:jc w:val="both"/>
      <w:outlineLvl w:val="0"/>
    </w:pPr>
    <w:rPr>
      <w:rFonts w:cs="Arial"/>
      <w:b/>
      <w:bCs/>
      <w:kern w:val="32"/>
      <w:sz w:val="28"/>
      <w:szCs w:val="28"/>
      <w:lang w:bidi="ar-SA"/>
    </w:rPr>
  </w:style>
  <w:style w:type="paragraph" w:customStyle="1" w:styleId="titolo2liv">
    <w:name w:val="titolo 2° liv"/>
    <w:basedOn w:val="Titolo2"/>
    <w:next w:val="Titolo3"/>
    <w:autoRedefine/>
    <w:rsid w:val="00D65DF8"/>
    <w:pPr>
      <w:widowControl/>
      <w:numPr>
        <w:ilvl w:val="1"/>
        <w:numId w:val="15"/>
      </w:numPr>
      <w:autoSpaceDE w:val="0"/>
      <w:autoSpaceDN w:val="0"/>
      <w:spacing w:before="240" w:after="60" w:line="360" w:lineRule="auto"/>
    </w:pPr>
    <w:rPr>
      <w:rFonts w:ascii="Arial" w:hAnsi="Arial" w:cs="Arial"/>
      <w:bCs/>
      <w:i/>
      <w:iCs/>
      <w:szCs w:val="24"/>
      <w:u w:val="none"/>
      <w:lang w:bidi="ar-SA"/>
    </w:rPr>
  </w:style>
  <w:style w:type="character" w:customStyle="1" w:styleId="FootnoteCharacters">
    <w:name w:val="Footnote Characters"/>
    <w:basedOn w:val="Carpredefinitoparagrafo"/>
    <w:rsid w:val="00D65DF8"/>
    <w:rPr>
      <w:vertAlign w:val="superscript"/>
    </w:rPr>
  </w:style>
  <w:style w:type="paragraph" w:customStyle="1" w:styleId="BodyTextIndent21">
    <w:name w:val="Body Text Indent 21"/>
    <w:basedOn w:val="Normale"/>
    <w:rsid w:val="00D65DF8"/>
    <w:pPr>
      <w:widowControl/>
      <w:spacing w:line="240" w:lineRule="auto"/>
      <w:ind w:left="705" w:hanging="705"/>
      <w:jc w:val="both"/>
    </w:pPr>
    <w:rPr>
      <w:rFonts w:ascii="Times New Roman" w:hAnsi="Times New Roman"/>
      <w:sz w:val="24"/>
      <w:lang w:val="en-GB" w:bidi="ar-SA"/>
    </w:rPr>
  </w:style>
  <w:style w:type="paragraph" w:customStyle="1" w:styleId="BodyText21">
    <w:name w:val="Body Text 21"/>
    <w:basedOn w:val="Normale"/>
    <w:rsid w:val="00D65DF8"/>
    <w:pPr>
      <w:widowControl/>
      <w:spacing w:line="240" w:lineRule="auto"/>
      <w:ind w:left="708"/>
      <w:jc w:val="both"/>
    </w:pPr>
    <w:rPr>
      <w:rFonts w:ascii="Times New Roman" w:hAnsi="Times New Roman"/>
      <w:sz w:val="24"/>
      <w:lang w:val="en-GB" w:bidi="ar-SA"/>
    </w:rPr>
  </w:style>
  <w:style w:type="character" w:styleId="Collegamentoipertestuale">
    <w:name w:val="Hyperlink"/>
    <w:basedOn w:val="Carpredefinitoparagrafo"/>
    <w:uiPriority w:val="99"/>
    <w:rsid w:val="00D65DF8"/>
    <w:rPr>
      <w:color w:val="0000FF"/>
      <w:u w:val="single"/>
    </w:rPr>
  </w:style>
  <w:style w:type="paragraph" w:customStyle="1" w:styleId="CommentSubject">
    <w:name w:val="Comment Subject"/>
    <w:basedOn w:val="Testocommento"/>
    <w:next w:val="Testocommento"/>
    <w:semiHidden/>
    <w:rsid w:val="00D65DF8"/>
    <w:pPr>
      <w:spacing w:line="480" w:lineRule="exact"/>
      <w:jc w:val="left"/>
    </w:pPr>
    <w:rPr>
      <w:rFonts w:ascii="Courier New" w:hAnsi="Courier New"/>
      <w:b/>
      <w:bCs/>
      <w:sz w:val="20"/>
      <w:lang w:val="it-IT" w:eastAsia="it-IT"/>
    </w:rPr>
  </w:style>
  <w:style w:type="paragraph" w:customStyle="1" w:styleId="NormaleNormale1">
    <w:name w:val="Normale.Normale1"/>
    <w:rsid w:val="00D65DF8"/>
    <w:pPr>
      <w:widowControl w:val="0"/>
    </w:pPr>
  </w:style>
  <w:style w:type="paragraph" w:styleId="Elenco">
    <w:name w:val="List"/>
    <w:basedOn w:val="Normale"/>
    <w:autoRedefine/>
    <w:rsid w:val="00D65DF8"/>
    <w:pPr>
      <w:numPr>
        <w:numId w:val="16"/>
      </w:numPr>
      <w:spacing w:before="100" w:beforeAutospacing="1" w:after="100" w:afterAutospacing="1" w:line="240" w:lineRule="auto"/>
      <w:jc w:val="both"/>
    </w:pPr>
    <w:rPr>
      <w:rFonts w:ascii="Book Antiqua" w:hAnsi="Book Antiqua"/>
      <w:bCs/>
      <w:color w:val="000000"/>
      <w:sz w:val="24"/>
      <w:szCs w:val="24"/>
      <w:lang w:bidi="ar-SA"/>
    </w:rPr>
  </w:style>
  <w:style w:type="paragraph" w:customStyle="1" w:styleId="tx">
    <w:name w:val="tx"/>
    <w:basedOn w:val="Normale"/>
    <w:rsid w:val="00D65DF8"/>
    <w:pPr>
      <w:widowControl/>
      <w:spacing w:before="20" w:after="20" w:line="240" w:lineRule="auto"/>
    </w:pPr>
    <w:rPr>
      <w:rFonts w:ascii="Times New Roman" w:hAnsi="Times New Roman"/>
      <w:sz w:val="24"/>
      <w:szCs w:val="24"/>
      <w:lang w:bidi="ar-SA"/>
    </w:rPr>
  </w:style>
  <w:style w:type="character" w:customStyle="1" w:styleId="AONormalCarattere">
    <w:name w:val="AONormal Carattere"/>
    <w:basedOn w:val="Carpredefinitoparagrafo"/>
    <w:rsid w:val="00D65DF8"/>
    <w:rPr>
      <w:sz w:val="22"/>
      <w:lang w:val="en-GB" w:eastAsia="en-US" w:bidi="ar-SA"/>
    </w:rPr>
  </w:style>
  <w:style w:type="character" w:customStyle="1" w:styleId="AOBodyTxtCarattere">
    <w:name w:val="AOBodyTxt Carattere"/>
    <w:basedOn w:val="AONormalCarattere"/>
    <w:rsid w:val="00D65DF8"/>
    <w:rPr>
      <w:sz w:val="22"/>
      <w:lang w:val="en-GB" w:eastAsia="en-US" w:bidi="ar-SA"/>
    </w:rPr>
  </w:style>
  <w:style w:type="character" w:customStyle="1" w:styleId="AOHeadingsCarattere">
    <w:name w:val="AOHeadings Carattere"/>
    <w:basedOn w:val="AOBodyTxtCarattere"/>
    <w:rsid w:val="00D65DF8"/>
    <w:rPr>
      <w:sz w:val="22"/>
      <w:lang w:val="en-GB" w:eastAsia="en-US" w:bidi="ar-SA"/>
    </w:rPr>
  </w:style>
  <w:style w:type="character" w:customStyle="1" w:styleId="AOHead3Carattere">
    <w:name w:val="AOHead3 Carattere"/>
    <w:basedOn w:val="AOHeadingsCarattere"/>
    <w:rsid w:val="00D65DF8"/>
    <w:rPr>
      <w:sz w:val="22"/>
      <w:lang w:val="en-GB" w:eastAsia="en-US" w:bidi="ar-SA"/>
    </w:rPr>
  </w:style>
  <w:style w:type="character" w:customStyle="1" w:styleId="AOAltHead3Carattere">
    <w:name w:val="AOAltHead3 Carattere"/>
    <w:basedOn w:val="AOHead3Carattere"/>
    <w:rsid w:val="00D65DF8"/>
    <w:rPr>
      <w:sz w:val="22"/>
      <w:lang w:val="en-GB" w:eastAsia="en-US" w:bidi="ar-SA"/>
    </w:rPr>
  </w:style>
  <w:style w:type="character" w:customStyle="1" w:styleId="AOHead4Carattere">
    <w:name w:val="AOHead4 Carattere"/>
    <w:basedOn w:val="AOHeadingsCarattere"/>
    <w:rsid w:val="00D65DF8"/>
    <w:rPr>
      <w:sz w:val="22"/>
      <w:lang w:val="en-GB" w:eastAsia="en-US" w:bidi="ar-SA"/>
    </w:rPr>
  </w:style>
  <w:style w:type="character" w:customStyle="1" w:styleId="AOAltHead4Carattere">
    <w:name w:val="AOAltHead4 Carattere"/>
    <w:basedOn w:val="AOHead4Carattere"/>
    <w:rsid w:val="00D65DF8"/>
    <w:rPr>
      <w:sz w:val="22"/>
      <w:lang w:val="en-GB" w:eastAsia="en-US" w:bidi="ar-SA"/>
    </w:rPr>
  </w:style>
  <w:style w:type="paragraph" w:customStyle="1" w:styleId="BodyTextbt">
    <w:name w:val="Body Text.bt"/>
    <w:basedOn w:val="Normale"/>
    <w:rsid w:val="00D65DF8"/>
    <w:pPr>
      <w:widowControl/>
      <w:autoSpaceDE w:val="0"/>
      <w:autoSpaceDN w:val="0"/>
      <w:spacing w:line="240" w:lineRule="auto"/>
      <w:jc w:val="both"/>
    </w:pPr>
    <w:rPr>
      <w:rFonts w:ascii="Times New Roman" w:hAnsi="Times New Roman"/>
      <w:sz w:val="24"/>
      <w:szCs w:val="24"/>
      <w:lang w:bidi="ar-SA"/>
    </w:rPr>
  </w:style>
  <w:style w:type="character" w:styleId="Collegamentovisitato">
    <w:name w:val="FollowedHyperlink"/>
    <w:basedOn w:val="Carpredefinitoparagrafo"/>
    <w:rsid w:val="00D65DF8"/>
    <w:rPr>
      <w:color w:val="800080"/>
      <w:u w:val="single"/>
    </w:rPr>
  </w:style>
  <w:style w:type="paragraph" w:styleId="Indice2">
    <w:name w:val="index 2"/>
    <w:basedOn w:val="Normale"/>
    <w:next w:val="Normale"/>
    <w:autoRedefine/>
    <w:semiHidden/>
    <w:rsid w:val="00D65DF8"/>
    <w:pPr>
      <w:widowControl/>
      <w:spacing w:line="240" w:lineRule="auto"/>
      <w:ind w:left="440" w:hanging="220"/>
    </w:pPr>
    <w:rPr>
      <w:rFonts w:ascii="Times New Roman" w:hAnsi="Times New Roman"/>
      <w:sz w:val="22"/>
      <w:lang w:val="en-GB" w:eastAsia="en-US" w:bidi="ar-SA"/>
    </w:rPr>
  </w:style>
  <w:style w:type="paragraph" w:styleId="Indice3">
    <w:name w:val="index 3"/>
    <w:basedOn w:val="Normale"/>
    <w:next w:val="Normale"/>
    <w:autoRedefine/>
    <w:semiHidden/>
    <w:rsid w:val="00D65DF8"/>
    <w:pPr>
      <w:widowControl/>
      <w:spacing w:line="240" w:lineRule="auto"/>
      <w:ind w:left="660" w:hanging="220"/>
    </w:pPr>
    <w:rPr>
      <w:rFonts w:ascii="Times New Roman" w:hAnsi="Times New Roman"/>
      <w:sz w:val="22"/>
      <w:lang w:val="en-GB" w:eastAsia="en-US" w:bidi="ar-SA"/>
    </w:rPr>
  </w:style>
  <w:style w:type="paragraph" w:styleId="Indice4">
    <w:name w:val="index 4"/>
    <w:basedOn w:val="Normale"/>
    <w:next w:val="Normale"/>
    <w:autoRedefine/>
    <w:semiHidden/>
    <w:rsid w:val="00D65DF8"/>
    <w:pPr>
      <w:widowControl/>
      <w:spacing w:line="240" w:lineRule="auto"/>
      <w:ind w:left="880" w:hanging="220"/>
    </w:pPr>
    <w:rPr>
      <w:rFonts w:ascii="Times New Roman" w:hAnsi="Times New Roman"/>
      <w:sz w:val="22"/>
      <w:lang w:val="en-GB" w:eastAsia="en-US" w:bidi="ar-SA"/>
    </w:rPr>
  </w:style>
  <w:style w:type="paragraph" w:styleId="Indice5">
    <w:name w:val="index 5"/>
    <w:basedOn w:val="Normale"/>
    <w:next w:val="Normale"/>
    <w:autoRedefine/>
    <w:semiHidden/>
    <w:rsid w:val="00D65DF8"/>
    <w:pPr>
      <w:widowControl/>
      <w:spacing w:line="240" w:lineRule="auto"/>
      <w:ind w:left="1100" w:hanging="220"/>
    </w:pPr>
    <w:rPr>
      <w:rFonts w:ascii="Times New Roman" w:hAnsi="Times New Roman"/>
      <w:sz w:val="22"/>
      <w:lang w:val="en-GB" w:eastAsia="en-US" w:bidi="ar-SA"/>
    </w:rPr>
  </w:style>
  <w:style w:type="paragraph" w:styleId="Indice6">
    <w:name w:val="index 6"/>
    <w:basedOn w:val="Normale"/>
    <w:next w:val="Normale"/>
    <w:autoRedefine/>
    <w:semiHidden/>
    <w:rsid w:val="00D65DF8"/>
    <w:pPr>
      <w:widowControl/>
      <w:spacing w:line="240" w:lineRule="auto"/>
      <w:ind w:left="1320" w:hanging="220"/>
    </w:pPr>
    <w:rPr>
      <w:rFonts w:ascii="Times New Roman" w:hAnsi="Times New Roman"/>
      <w:sz w:val="22"/>
      <w:lang w:val="en-GB" w:eastAsia="en-US" w:bidi="ar-SA"/>
    </w:rPr>
  </w:style>
  <w:style w:type="paragraph" w:styleId="Indice7">
    <w:name w:val="index 7"/>
    <w:basedOn w:val="Normale"/>
    <w:next w:val="Normale"/>
    <w:autoRedefine/>
    <w:semiHidden/>
    <w:rsid w:val="00D65DF8"/>
    <w:pPr>
      <w:widowControl/>
      <w:spacing w:line="240" w:lineRule="auto"/>
      <w:ind w:left="1540" w:hanging="220"/>
    </w:pPr>
    <w:rPr>
      <w:rFonts w:ascii="Times New Roman" w:hAnsi="Times New Roman"/>
      <w:sz w:val="22"/>
      <w:lang w:val="en-GB" w:eastAsia="en-US" w:bidi="ar-SA"/>
    </w:rPr>
  </w:style>
  <w:style w:type="paragraph" w:styleId="Indice8">
    <w:name w:val="index 8"/>
    <w:basedOn w:val="Normale"/>
    <w:next w:val="Normale"/>
    <w:autoRedefine/>
    <w:semiHidden/>
    <w:rsid w:val="00D65DF8"/>
    <w:pPr>
      <w:widowControl/>
      <w:spacing w:line="240" w:lineRule="auto"/>
      <w:ind w:left="1760" w:hanging="220"/>
    </w:pPr>
    <w:rPr>
      <w:rFonts w:ascii="Times New Roman" w:hAnsi="Times New Roman"/>
      <w:sz w:val="22"/>
      <w:lang w:val="en-GB" w:eastAsia="en-US" w:bidi="ar-SA"/>
    </w:rPr>
  </w:style>
  <w:style w:type="paragraph" w:styleId="Indice9">
    <w:name w:val="index 9"/>
    <w:basedOn w:val="Normale"/>
    <w:next w:val="Normale"/>
    <w:autoRedefine/>
    <w:semiHidden/>
    <w:rsid w:val="00D65DF8"/>
    <w:pPr>
      <w:widowControl/>
      <w:spacing w:line="240" w:lineRule="auto"/>
      <w:ind w:left="1980" w:hanging="220"/>
    </w:pPr>
    <w:rPr>
      <w:rFonts w:ascii="Times New Roman" w:hAnsi="Times New Roman"/>
      <w:sz w:val="22"/>
      <w:lang w:val="en-GB" w:eastAsia="en-US" w:bidi="ar-SA"/>
    </w:rPr>
  </w:style>
  <w:style w:type="paragraph" w:customStyle="1" w:styleId="protocollo">
    <w:name w:val="protocollo"/>
    <w:basedOn w:val="Normale"/>
    <w:rsid w:val="00D65DF8"/>
    <w:pPr>
      <w:widowControl/>
      <w:spacing w:line="560" w:lineRule="exact"/>
      <w:ind w:right="-454"/>
      <w:jc w:val="both"/>
    </w:pPr>
    <w:rPr>
      <w:rFonts w:ascii="Courier New" w:hAnsi="Courier New" w:cs="Courier New"/>
      <w:lang w:bidi="ar-SA"/>
    </w:rPr>
  </w:style>
  <w:style w:type="paragraph" w:customStyle="1" w:styleId="Testopredefinito">
    <w:name w:val="Testo predefinito"/>
    <w:basedOn w:val="Normale"/>
    <w:rsid w:val="00705BD0"/>
    <w:pPr>
      <w:widowControl/>
      <w:spacing w:line="240" w:lineRule="auto"/>
    </w:pPr>
    <w:rPr>
      <w:rFonts w:ascii="Times New Roman" w:hAnsi="Times New Roman"/>
      <w:noProof/>
      <w:snapToGrid w:val="0"/>
      <w:sz w:val="24"/>
      <w:lang w:val="en-US" w:bidi="ar-SA"/>
    </w:rPr>
  </w:style>
  <w:style w:type="paragraph" w:styleId="Paragrafoelenco">
    <w:name w:val="List Paragraph"/>
    <w:basedOn w:val="Normale"/>
    <w:uiPriority w:val="34"/>
    <w:qFormat/>
    <w:rsid w:val="00D62F67"/>
    <w:pPr>
      <w:widowControl/>
      <w:spacing w:line="240" w:lineRule="auto"/>
      <w:ind w:left="720"/>
      <w:contextualSpacing/>
    </w:pPr>
    <w:rPr>
      <w:rFonts w:ascii="Times New Roman" w:hAnsi="Times New Roman"/>
      <w:lang w:bidi="ar-SA"/>
    </w:rPr>
  </w:style>
  <w:style w:type="character" w:styleId="Numeroriga">
    <w:name w:val="line number"/>
    <w:basedOn w:val="Carpredefinitoparagrafo"/>
    <w:rsid w:val="00E73CD0"/>
  </w:style>
  <w:style w:type="character" w:customStyle="1" w:styleId="CorpotestoCarattere">
    <w:name w:val="Corpo testo Carattere"/>
    <w:basedOn w:val="Carpredefinitoparagrafo"/>
    <w:link w:val="Corpotesto"/>
    <w:rsid w:val="008B5D07"/>
    <w:rPr>
      <w:sz w:val="24"/>
      <w:lang w:bidi="he-IL"/>
    </w:rPr>
  </w:style>
  <w:style w:type="paragraph" w:styleId="Testofumetto">
    <w:name w:val="Balloon Text"/>
    <w:basedOn w:val="Normale"/>
    <w:link w:val="TestofumettoCarattere"/>
    <w:rsid w:val="009C0B0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C0B00"/>
    <w:rPr>
      <w:rFonts w:ascii="Tahoma"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5DF8"/>
    <w:pPr>
      <w:widowControl w:val="0"/>
      <w:spacing w:line="567" w:lineRule="exact"/>
    </w:pPr>
    <w:rPr>
      <w:rFonts w:ascii="Arial" w:hAnsi="Arial"/>
      <w:lang w:bidi="he-IL"/>
    </w:rPr>
  </w:style>
  <w:style w:type="paragraph" w:styleId="Titolo1">
    <w:name w:val="heading 1"/>
    <w:basedOn w:val="Normale"/>
    <w:next w:val="Normale"/>
    <w:qFormat/>
    <w:rsid w:val="00D65DF8"/>
    <w:pPr>
      <w:keepNext/>
      <w:jc w:val="center"/>
      <w:outlineLvl w:val="0"/>
    </w:pPr>
    <w:rPr>
      <w:rFonts w:ascii="Times New Roman" w:hAnsi="Times New Roman"/>
      <w:b/>
      <w:sz w:val="24"/>
      <w:u w:val="single"/>
    </w:rPr>
  </w:style>
  <w:style w:type="paragraph" w:styleId="Titolo2">
    <w:name w:val="heading 2"/>
    <w:basedOn w:val="Normale"/>
    <w:next w:val="Normale"/>
    <w:qFormat/>
    <w:rsid w:val="00D65DF8"/>
    <w:pPr>
      <w:keepNext/>
      <w:jc w:val="both"/>
      <w:outlineLvl w:val="1"/>
    </w:pPr>
    <w:rPr>
      <w:rFonts w:ascii="Times New Roman" w:hAnsi="Times New Roman"/>
      <w:b/>
      <w:sz w:val="24"/>
      <w:u w:val="single"/>
    </w:rPr>
  </w:style>
  <w:style w:type="paragraph" w:styleId="Titolo3">
    <w:name w:val="heading 3"/>
    <w:basedOn w:val="Normale"/>
    <w:next w:val="Normale"/>
    <w:qFormat/>
    <w:rsid w:val="00D65DF8"/>
    <w:pPr>
      <w:keepNext/>
      <w:jc w:val="both"/>
      <w:outlineLvl w:val="2"/>
    </w:pPr>
    <w:rPr>
      <w:rFonts w:ascii="Times New Roman" w:hAnsi="Times New Roman"/>
      <w:b/>
      <w:sz w:val="24"/>
    </w:rPr>
  </w:style>
  <w:style w:type="paragraph" w:styleId="Titolo4">
    <w:name w:val="heading 4"/>
    <w:basedOn w:val="Normale"/>
    <w:next w:val="Normale"/>
    <w:qFormat/>
    <w:rsid w:val="00D65DF8"/>
    <w:pPr>
      <w:keepNext/>
      <w:outlineLvl w:val="3"/>
    </w:pPr>
    <w:rPr>
      <w:rFonts w:ascii="Times New Roman" w:hAnsi="Times New Roman"/>
      <w:b/>
      <w:sz w:val="24"/>
      <w:u w:val="single"/>
    </w:rPr>
  </w:style>
  <w:style w:type="paragraph" w:styleId="Titolo5">
    <w:name w:val="heading 5"/>
    <w:basedOn w:val="Normale"/>
    <w:next w:val="Normale"/>
    <w:qFormat/>
    <w:rsid w:val="00D65DF8"/>
    <w:pPr>
      <w:keepNext/>
      <w:jc w:val="both"/>
      <w:outlineLvl w:val="4"/>
    </w:pPr>
    <w:rPr>
      <w:rFonts w:ascii="Times New Roman" w:hAnsi="Times New Roman"/>
      <w:sz w:val="24"/>
    </w:rPr>
  </w:style>
  <w:style w:type="paragraph" w:styleId="Titolo6">
    <w:name w:val="heading 6"/>
    <w:basedOn w:val="Normale"/>
    <w:next w:val="Normale"/>
    <w:qFormat/>
    <w:rsid w:val="00D65DF8"/>
    <w:pPr>
      <w:keepNext/>
      <w:outlineLvl w:val="5"/>
    </w:pPr>
    <w:rPr>
      <w:rFonts w:ascii="Times New Roman" w:hAnsi="Times New Roman"/>
      <w:sz w:val="28"/>
    </w:rPr>
  </w:style>
  <w:style w:type="paragraph" w:styleId="Titolo7">
    <w:name w:val="heading 7"/>
    <w:basedOn w:val="Normale"/>
    <w:next w:val="Normale"/>
    <w:qFormat/>
    <w:rsid w:val="00D65DF8"/>
    <w:pPr>
      <w:keepNext/>
      <w:jc w:val="right"/>
      <w:outlineLvl w:val="6"/>
    </w:pPr>
    <w:rPr>
      <w:sz w:val="24"/>
    </w:rPr>
  </w:style>
  <w:style w:type="paragraph" w:styleId="Titolo8">
    <w:name w:val="heading 8"/>
    <w:basedOn w:val="Normale"/>
    <w:next w:val="Normale"/>
    <w:qFormat/>
    <w:rsid w:val="00D65DF8"/>
    <w:pPr>
      <w:keepNext/>
      <w:jc w:val="right"/>
      <w:outlineLvl w:val="7"/>
    </w:pPr>
    <w:rPr>
      <w:sz w:val="24"/>
      <w:u w:val="single"/>
    </w:rPr>
  </w:style>
  <w:style w:type="paragraph" w:styleId="Titolo9">
    <w:name w:val="heading 9"/>
    <w:basedOn w:val="Normale"/>
    <w:next w:val="Normale"/>
    <w:qFormat/>
    <w:rsid w:val="00D65DF8"/>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65DF8"/>
    <w:pPr>
      <w:tabs>
        <w:tab w:val="center" w:pos="4819"/>
        <w:tab w:val="right" w:pos="9638"/>
      </w:tabs>
    </w:pPr>
  </w:style>
  <w:style w:type="paragraph" w:styleId="Pidipagina">
    <w:name w:val="footer"/>
    <w:basedOn w:val="Normale"/>
    <w:rsid w:val="00D65DF8"/>
    <w:pPr>
      <w:tabs>
        <w:tab w:val="center" w:pos="4819"/>
        <w:tab w:val="right" w:pos="9638"/>
      </w:tabs>
    </w:pPr>
  </w:style>
  <w:style w:type="character" w:styleId="Numeropagina">
    <w:name w:val="page number"/>
    <w:basedOn w:val="Carpredefinitoparagrafo"/>
    <w:rsid w:val="00D65DF8"/>
  </w:style>
  <w:style w:type="paragraph" w:styleId="Titolo">
    <w:name w:val="Title"/>
    <w:basedOn w:val="Normale"/>
    <w:qFormat/>
    <w:rsid w:val="00D65DF8"/>
    <w:pPr>
      <w:jc w:val="center"/>
    </w:pPr>
    <w:rPr>
      <w:rFonts w:ascii="Times New Roman" w:hAnsi="Times New Roman"/>
      <w:b/>
      <w:sz w:val="24"/>
      <w:u w:val="single"/>
    </w:rPr>
  </w:style>
  <w:style w:type="paragraph" w:styleId="Corpotesto">
    <w:name w:val="Body Text"/>
    <w:basedOn w:val="Normale"/>
    <w:link w:val="CorpotestoCarattere"/>
    <w:qFormat/>
    <w:rsid w:val="00D65DF8"/>
    <w:pPr>
      <w:jc w:val="both"/>
    </w:pPr>
    <w:rPr>
      <w:rFonts w:ascii="Times New Roman" w:hAnsi="Times New Roman"/>
      <w:sz w:val="24"/>
    </w:rPr>
  </w:style>
  <w:style w:type="paragraph" w:styleId="Mappadocumento">
    <w:name w:val="Document Map"/>
    <w:basedOn w:val="Normale"/>
    <w:semiHidden/>
    <w:rsid w:val="00D65DF8"/>
    <w:pPr>
      <w:shd w:val="clear" w:color="auto" w:fill="000080"/>
    </w:pPr>
    <w:rPr>
      <w:rFonts w:ascii="Tahoma" w:hAnsi="Tahoma"/>
    </w:rPr>
  </w:style>
  <w:style w:type="paragraph" w:styleId="Corpodeltesto2">
    <w:name w:val="Body Text 2"/>
    <w:basedOn w:val="Normale"/>
    <w:rsid w:val="00D65DF8"/>
    <w:pPr>
      <w:jc w:val="both"/>
    </w:pPr>
    <w:rPr>
      <w:rFonts w:cs="Arial"/>
      <w:b/>
      <w:sz w:val="24"/>
      <w:u w:val="single"/>
    </w:rPr>
  </w:style>
  <w:style w:type="paragraph" w:styleId="Corpodeltesto3">
    <w:name w:val="Body Text 3"/>
    <w:basedOn w:val="Normale"/>
    <w:rsid w:val="00D65DF8"/>
    <w:pPr>
      <w:jc w:val="both"/>
    </w:pPr>
    <w:rPr>
      <w:rFonts w:ascii="Times New Roman" w:hAnsi="Times New Roman"/>
      <w:sz w:val="28"/>
    </w:rPr>
  </w:style>
  <w:style w:type="paragraph" w:styleId="Testodelblocco">
    <w:name w:val="Block Text"/>
    <w:basedOn w:val="Normale"/>
    <w:rsid w:val="00D65DF8"/>
    <w:pPr>
      <w:ind w:left="426" w:right="-2" w:hanging="426"/>
      <w:jc w:val="both"/>
    </w:pPr>
    <w:rPr>
      <w:rFonts w:ascii="Times New Roman" w:hAnsi="Times New Roman"/>
      <w:sz w:val="22"/>
    </w:rPr>
  </w:style>
  <w:style w:type="paragraph" w:styleId="Rientrocorpodeltesto">
    <w:name w:val="Body Text Indent"/>
    <w:basedOn w:val="Normale"/>
    <w:rsid w:val="00D65DF8"/>
    <w:pPr>
      <w:autoSpaceDE w:val="0"/>
      <w:autoSpaceDN w:val="0"/>
      <w:adjustRightInd w:val="0"/>
      <w:ind w:left="567" w:hanging="567"/>
      <w:jc w:val="both"/>
    </w:pPr>
    <w:rPr>
      <w:rFonts w:ascii="Times New Roman" w:hAnsi="Times New Roman"/>
      <w:sz w:val="22"/>
    </w:rPr>
  </w:style>
  <w:style w:type="paragraph" w:styleId="Rientrocorpodeltesto2">
    <w:name w:val="Body Text Indent 2"/>
    <w:basedOn w:val="Normale"/>
    <w:rsid w:val="00D65DF8"/>
    <w:pPr>
      <w:autoSpaceDE w:val="0"/>
      <w:autoSpaceDN w:val="0"/>
      <w:adjustRightInd w:val="0"/>
      <w:ind w:left="567"/>
    </w:pPr>
    <w:rPr>
      <w:rFonts w:ascii="Times New Roman" w:hAnsi="Times New Roman"/>
      <w:color w:val="000000"/>
      <w:sz w:val="22"/>
    </w:rPr>
  </w:style>
  <w:style w:type="paragraph" w:styleId="Rientrocorpodeltesto3">
    <w:name w:val="Body Text Indent 3"/>
    <w:basedOn w:val="Normale"/>
    <w:rsid w:val="00D65DF8"/>
    <w:pPr>
      <w:autoSpaceDE w:val="0"/>
      <w:autoSpaceDN w:val="0"/>
      <w:adjustRightInd w:val="0"/>
      <w:ind w:left="567" w:hanging="567"/>
      <w:jc w:val="both"/>
    </w:pPr>
    <w:rPr>
      <w:rFonts w:ascii="Times New Roman" w:hAnsi="Times New Roman"/>
      <w:color w:val="000000"/>
      <w:sz w:val="22"/>
    </w:rPr>
  </w:style>
  <w:style w:type="paragraph" w:customStyle="1" w:styleId="Testofumetto1">
    <w:name w:val="Testo fumetto1"/>
    <w:basedOn w:val="Normale"/>
    <w:semiHidden/>
    <w:rsid w:val="00D65DF8"/>
    <w:rPr>
      <w:rFonts w:ascii="Tahoma" w:hAnsi="Tahoma" w:cs="Tahoma"/>
      <w:sz w:val="16"/>
      <w:szCs w:val="16"/>
    </w:rPr>
  </w:style>
  <w:style w:type="paragraph" w:customStyle="1" w:styleId="AOAnxTitle">
    <w:name w:val="AOAnxTitle"/>
    <w:basedOn w:val="AOAttachments"/>
    <w:next w:val="AODocTxt"/>
    <w:rsid w:val="00D65DF8"/>
    <w:pPr>
      <w:outlineLvl w:val="1"/>
    </w:pPr>
    <w:rPr>
      <w:b/>
    </w:rPr>
  </w:style>
  <w:style w:type="paragraph" w:customStyle="1" w:styleId="AOAttachments">
    <w:name w:val="AOAttachments"/>
    <w:basedOn w:val="AOBodyTxt"/>
    <w:next w:val="AODocTxt"/>
    <w:rsid w:val="00D65DF8"/>
    <w:pPr>
      <w:jc w:val="center"/>
    </w:pPr>
    <w:rPr>
      <w:caps/>
    </w:rPr>
  </w:style>
  <w:style w:type="paragraph" w:customStyle="1" w:styleId="AOBodyTxt">
    <w:name w:val="AOBodyTxt"/>
    <w:basedOn w:val="AONormal"/>
    <w:next w:val="AODocTxt"/>
    <w:rsid w:val="00D65DF8"/>
    <w:pPr>
      <w:spacing w:before="240"/>
    </w:pPr>
  </w:style>
  <w:style w:type="paragraph" w:customStyle="1" w:styleId="AONormal">
    <w:name w:val="AONormal"/>
    <w:rsid w:val="00D65DF8"/>
    <w:pPr>
      <w:spacing w:line="260" w:lineRule="atLeast"/>
      <w:jc w:val="both"/>
    </w:pPr>
    <w:rPr>
      <w:sz w:val="22"/>
      <w:lang w:val="en-GB" w:eastAsia="en-US"/>
    </w:rPr>
  </w:style>
  <w:style w:type="paragraph" w:customStyle="1" w:styleId="AODocTxt">
    <w:name w:val="AODocTxt"/>
    <w:basedOn w:val="AOBodyTxt"/>
    <w:rsid w:val="00D65DF8"/>
    <w:pPr>
      <w:numPr>
        <w:numId w:val="7"/>
      </w:numPr>
    </w:pPr>
  </w:style>
  <w:style w:type="paragraph" w:customStyle="1" w:styleId="AOAnxPartTitle">
    <w:name w:val="AOAnxPartTitle"/>
    <w:basedOn w:val="AOAnxTitle"/>
    <w:next w:val="AODocTxt"/>
    <w:rsid w:val="00D65DF8"/>
  </w:style>
  <w:style w:type="paragraph" w:customStyle="1" w:styleId="AOAppTitle">
    <w:name w:val="AOAppTitle"/>
    <w:basedOn w:val="AOAttachments"/>
    <w:next w:val="AODocTxt"/>
    <w:rsid w:val="00D65DF8"/>
    <w:pPr>
      <w:outlineLvl w:val="1"/>
    </w:pPr>
    <w:rPr>
      <w:b/>
    </w:rPr>
  </w:style>
  <w:style w:type="paragraph" w:customStyle="1" w:styleId="AOAppPartTitle">
    <w:name w:val="AOAppPartTitle"/>
    <w:basedOn w:val="AOAppTitle"/>
    <w:next w:val="AODocTxt"/>
    <w:rsid w:val="00D65DF8"/>
  </w:style>
  <w:style w:type="paragraph" w:customStyle="1" w:styleId="AOBPTxtL">
    <w:name w:val="AOBPTxtL"/>
    <w:basedOn w:val="AOFPBP"/>
    <w:rsid w:val="00D65DF8"/>
    <w:pPr>
      <w:jc w:val="left"/>
    </w:pPr>
  </w:style>
  <w:style w:type="paragraph" w:customStyle="1" w:styleId="AOFPBP">
    <w:name w:val="AOFPBP"/>
    <w:basedOn w:val="AONormal"/>
    <w:next w:val="AOFPTxt"/>
    <w:rsid w:val="00D65DF8"/>
  </w:style>
  <w:style w:type="paragraph" w:customStyle="1" w:styleId="AOFPTxt">
    <w:name w:val="AOFPTxt"/>
    <w:basedOn w:val="AOFPBP"/>
    <w:rsid w:val="00D65DF8"/>
    <w:pPr>
      <w:jc w:val="center"/>
    </w:pPr>
    <w:rPr>
      <w:b/>
    </w:rPr>
  </w:style>
  <w:style w:type="paragraph" w:customStyle="1" w:styleId="AOBPTitle">
    <w:name w:val="AOBPTitle"/>
    <w:basedOn w:val="AOBPTxtL"/>
    <w:rsid w:val="00D65DF8"/>
    <w:pPr>
      <w:jc w:val="center"/>
    </w:pPr>
    <w:rPr>
      <w:b/>
      <w:caps/>
    </w:rPr>
  </w:style>
  <w:style w:type="paragraph" w:customStyle="1" w:styleId="AOBPTxtC">
    <w:name w:val="AOBPTxtC"/>
    <w:basedOn w:val="AOBPTxtL"/>
    <w:rsid w:val="00D65DF8"/>
    <w:pPr>
      <w:jc w:val="center"/>
    </w:pPr>
  </w:style>
  <w:style w:type="paragraph" w:customStyle="1" w:styleId="AOBPTxtR">
    <w:name w:val="AOBPTxtR"/>
    <w:basedOn w:val="AOBPTxtL"/>
    <w:rsid w:val="00D65DF8"/>
    <w:pPr>
      <w:jc w:val="right"/>
    </w:pPr>
  </w:style>
  <w:style w:type="paragraph" w:customStyle="1" w:styleId="AOBullet">
    <w:name w:val="AOBullet"/>
    <w:basedOn w:val="AOBodyTxt"/>
    <w:rsid w:val="00D65DF8"/>
    <w:pPr>
      <w:numPr>
        <w:numId w:val="1"/>
      </w:numPr>
      <w:tabs>
        <w:tab w:val="clear" w:pos="720"/>
      </w:tabs>
    </w:pPr>
  </w:style>
  <w:style w:type="paragraph" w:customStyle="1" w:styleId="AOFooterL">
    <w:name w:val="AOFooterL"/>
    <w:basedOn w:val="AONormal"/>
    <w:rsid w:val="00D65DF8"/>
    <w:pPr>
      <w:jc w:val="left"/>
    </w:pPr>
    <w:rPr>
      <w:sz w:val="16"/>
    </w:rPr>
  </w:style>
  <w:style w:type="paragraph" w:customStyle="1" w:styleId="AOFooterC">
    <w:name w:val="AOFooterC"/>
    <w:basedOn w:val="AOFooterL"/>
    <w:rsid w:val="00D65DF8"/>
    <w:pPr>
      <w:jc w:val="center"/>
    </w:pPr>
  </w:style>
  <w:style w:type="paragraph" w:customStyle="1" w:styleId="AOFooterR">
    <w:name w:val="AOFooterR"/>
    <w:basedOn w:val="AOFooterL"/>
    <w:rsid w:val="00D65DF8"/>
    <w:pPr>
      <w:jc w:val="right"/>
    </w:pPr>
  </w:style>
  <w:style w:type="paragraph" w:customStyle="1" w:styleId="AOFPCopyright">
    <w:name w:val="AOFPCopyright"/>
    <w:basedOn w:val="AOFPTxt"/>
    <w:rsid w:val="00D65DF8"/>
    <w:pPr>
      <w:jc w:val="left"/>
    </w:pPr>
    <w:rPr>
      <w:caps/>
    </w:rPr>
  </w:style>
  <w:style w:type="paragraph" w:customStyle="1" w:styleId="AOFPDate">
    <w:name w:val="AOFPDate"/>
    <w:basedOn w:val="AOFPTxt"/>
    <w:rsid w:val="00D65DF8"/>
  </w:style>
  <w:style w:type="paragraph" w:customStyle="1" w:styleId="AOFPTitle">
    <w:name w:val="AOFPTitle"/>
    <w:basedOn w:val="AOFPTxt"/>
    <w:rsid w:val="00D65DF8"/>
    <w:rPr>
      <w:caps/>
      <w:sz w:val="32"/>
    </w:rPr>
  </w:style>
  <w:style w:type="paragraph" w:customStyle="1" w:styleId="AOFPTxtCaps">
    <w:name w:val="AOFPTxtCaps"/>
    <w:basedOn w:val="AOFPTxt"/>
    <w:rsid w:val="00D65DF8"/>
    <w:rPr>
      <w:caps/>
    </w:rPr>
  </w:style>
  <w:style w:type="paragraph" w:customStyle="1" w:styleId="AOHeaderL">
    <w:name w:val="AOHeaderL"/>
    <w:basedOn w:val="AONormal"/>
    <w:rsid w:val="00D65DF8"/>
    <w:pPr>
      <w:jc w:val="left"/>
    </w:pPr>
    <w:rPr>
      <w:sz w:val="16"/>
    </w:rPr>
  </w:style>
  <w:style w:type="paragraph" w:customStyle="1" w:styleId="AOHeaderC">
    <w:name w:val="AOHeaderC"/>
    <w:basedOn w:val="AOHeaderL"/>
    <w:rsid w:val="00D65DF8"/>
    <w:pPr>
      <w:jc w:val="center"/>
    </w:pPr>
  </w:style>
  <w:style w:type="paragraph" w:customStyle="1" w:styleId="AOHeaderR">
    <w:name w:val="AOHeaderR"/>
    <w:basedOn w:val="AOHeaderL"/>
    <w:rsid w:val="00D65DF8"/>
    <w:pPr>
      <w:jc w:val="right"/>
    </w:pPr>
  </w:style>
  <w:style w:type="paragraph" w:customStyle="1" w:styleId="AOHeadings">
    <w:name w:val="AOHeadings"/>
    <w:basedOn w:val="AOBodyTxt"/>
    <w:next w:val="AODocTxt"/>
    <w:rsid w:val="00D65DF8"/>
  </w:style>
  <w:style w:type="character" w:customStyle="1" w:styleId="AOHidden">
    <w:name w:val="AOHidden"/>
    <w:basedOn w:val="Carpredefinitoparagrafo"/>
    <w:rsid w:val="00D65DF8"/>
    <w:rPr>
      <w:vanish/>
      <w:color w:val="auto"/>
    </w:rPr>
  </w:style>
  <w:style w:type="paragraph" w:customStyle="1" w:styleId="AOLocation">
    <w:name w:val="AOLocation"/>
    <w:basedOn w:val="AOFPBP"/>
    <w:rsid w:val="00D65DF8"/>
    <w:pPr>
      <w:spacing w:before="160"/>
      <w:jc w:val="center"/>
    </w:pPr>
  </w:style>
  <w:style w:type="paragraph" w:customStyle="1" w:styleId="AOSchTitle">
    <w:name w:val="AOSchTitle"/>
    <w:basedOn w:val="AOAttachments"/>
    <w:next w:val="AODocTxt"/>
    <w:rsid w:val="00D65DF8"/>
    <w:pPr>
      <w:outlineLvl w:val="1"/>
    </w:pPr>
    <w:rPr>
      <w:b/>
    </w:rPr>
  </w:style>
  <w:style w:type="paragraph" w:customStyle="1" w:styleId="AOSchPartTitle">
    <w:name w:val="AOSchPartTitle"/>
    <w:basedOn w:val="AOSchTitle"/>
    <w:next w:val="AODocTxt"/>
    <w:rsid w:val="00D65DF8"/>
  </w:style>
  <w:style w:type="paragraph" w:customStyle="1" w:styleId="AOSignatory">
    <w:name w:val="AOSignatory"/>
    <w:basedOn w:val="AOBodyTxt"/>
    <w:next w:val="AODocTxt"/>
    <w:rsid w:val="00D65DF8"/>
    <w:pPr>
      <w:pageBreakBefore/>
      <w:spacing w:after="240"/>
      <w:jc w:val="center"/>
    </w:pPr>
    <w:rPr>
      <w:b/>
      <w:caps/>
    </w:rPr>
  </w:style>
  <w:style w:type="paragraph" w:customStyle="1" w:styleId="AOTitle">
    <w:name w:val="AOTitle"/>
    <w:basedOn w:val="AOHeadings"/>
    <w:next w:val="AODocTxt"/>
    <w:rsid w:val="00D65DF8"/>
    <w:pPr>
      <w:jc w:val="center"/>
    </w:pPr>
    <w:rPr>
      <w:b/>
      <w:caps/>
    </w:rPr>
  </w:style>
  <w:style w:type="paragraph" w:customStyle="1" w:styleId="AOTOCHeading">
    <w:name w:val="AOTOCHeading"/>
    <w:basedOn w:val="AOHeadings"/>
    <w:next w:val="AODocTxt"/>
    <w:rsid w:val="00D65DF8"/>
    <w:pPr>
      <w:tabs>
        <w:tab w:val="right" w:pos="9000"/>
      </w:tabs>
      <w:spacing w:after="240"/>
    </w:pPr>
    <w:rPr>
      <w:b/>
    </w:rPr>
  </w:style>
  <w:style w:type="paragraph" w:customStyle="1" w:styleId="AOTOCs">
    <w:name w:val="AOTOCs"/>
    <w:basedOn w:val="AONormal"/>
    <w:next w:val="Sommario1"/>
    <w:rsid w:val="00D65DF8"/>
    <w:pPr>
      <w:jc w:val="left"/>
    </w:pPr>
  </w:style>
  <w:style w:type="paragraph" w:styleId="Sommario1">
    <w:name w:val="toc 1"/>
    <w:basedOn w:val="AOTOCs"/>
    <w:next w:val="AONormal"/>
    <w:autoRedefine/>
    <w:semiHidden/>
    <w:rsid w:val="00D65DF8"/>
    <w:pPr>
      <w:tabs>
        <w:tab w:val="left" w:pos="720"/>
        <w:tab w:val="right" w:leader="dot" w:pos="9029"/>
      </w:tabs>
      <w:ind w:left="720" w:hanging="720"/>
    </w:pPr>
    <w:rPr>
      <w:rFonts w:ascii="Arial" w:hAnsi="Arial"/>
      <w:sz w:val="24"/>
    </w:rPr>
  </w:style>
  <w:style w:type="paragraph" w:customStyle="1" w:styleId="AOTOCTitle">
    <w:name w:val="AOTOCTitle"/>
    <w:basedOn w:val="AOHeadings"/>
    <w:next w:val="AOTOCHeading"/>
    <w:rsid w:val="00D65DF8"/>
    <w:pPr>
      <w:jc w:val="center"/>
    </w:pPr>
    <w:rPr>
      <w:b/>
      <w:caps/>
    </w:rPr>
  </w:style>
  <w:style w:type="paragraph" w:styleId="Testocommento">
    <w:name w:val="annotation text"/>
    <w:basedOn w:val="AONormal"/>
    <w:semiHidden/>
    <w:rsid w:val="00D65DF8"/>
    <w:pPr>
      <w:spacing w:line="240" w:lineRule="auto"/>
    </w:pPr>
    <w:rPr>
      <w:sz w:val="16"/>
    </w:rPr>
  </w:style>
  <w:style w:type="paragraph" w:styleId="Testonotadichiusura">
    <w:name w:val="endnote text"/>
    <w:basedOn w:val="AONormal"/>
    <w:semiHidden/>
    <w:rsid w:val="00D65DF8"/>
    <w:pPr>
      <w:spacing w:line="240" w:lineRule="auto"/>
      <w:ind w:left="720" w:hanging="720"/>
    </w:pPr>
    <w:rPr>
      <w:sz w:val="16"/>
    </w:rPr>
  </w:style>
  <w:style w:type="paragraph" w:styleId="Testonotaapidipagina">
    <w:name w:val="footnote text"/>
    <w:basedOn w:val="AONormal"/>
    <w:semiHidden/>
    <w:rsid w:val="00D65DF8"/>
    <w:pPr>
      <w:spacing w:line="240" w:lineRule="auto"/>
      <w:ind w:left="720" w:hanging="720"/>
    </w:pPr>
    <w:rPr>
      <w:sz w:val="16"/>
    </w:rPr>
  </w:style>
  <w:style w:type="paragraph" w:styleId="Indicefonti">
    <w:name w:val="table of authorities"/>
    <w:basedOn w:val="AONormal"/>
    <w:semiHidden/>
    <w:rsid w:val="00D65DF8"/>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D65DF8"/>
    <w:pPr>
      <w:tabs>
        <w:tab w:val="right" w:pos="9490"/>
      </w:tabs>
      <w:spacing w:before="240" w:after="120" w:line="240" w:lineRule="auto"/>
    </w:pPr>
    <w:rPr>
      <w:b/>
    </w:rPr>
  </w:style>
  <w:style w:type="paragraph" w:styleId="Sommario2">
    <w:name w:val="toc 2"/>
    <w:basedOn w:val="AOTOCs"/>
    <w:next w:val="AONormal"/>
    <w:semiHidden/>
    <w:rsid w:val="00D65DF8"/>
    <w:pPr>
      <w:tabs>
        <w:tab w:val="left" w:pos="1800"/>
        <w:tab w:val="right" w:leader="dot" w:pos="9029"/>
      </w:tabs>
      <w:ind w:left="1800" w:right="720" w:hanging="1080"/>
    </w:pPr>
  </w:style>
  <w:style w:type="paragraph" w:styleId="Sommario5">
    <w:name w:val="toc 5"/>
    <w:basedOn w:val="AOTOCs"/>
    <w:next w:val="AONormal"/>
    <w:semiHidden/>
    <w:rsid w:val="00D65DF8"/>
    <w:pPr>
      <w:tabs>
        <w:tab w:val="right" w:leader="dot" w:pos="9029"/>
      </w:tabs>
      <w:spacing w:before="240"/>
    </w:pPr>
  </w:style>
  <w:style w:type="paragraph" w:styleId="Sommario3">
    <w:name w:val="toc 3"/>
    <w:basedOn w:val="AOTOCs"/>
    <w:next w:val="AONormal"/>
    <w:semiHidden/>
    <w:rsid w:val="00D65DF8"/>
    <w:pPr>
      <w:numPr>
        <w:numId w:val="12"/>
      </w:numPr>
      <w:tabs>
        <w:tab w:val="right" w:leader="dot" w:pos="9029"/>
      </w:tabs>
      <w:ind w:right="720"/>
    </w:pPr>
  </w:style>
  <w:style w:type="paragraph" w:styleId="Sommario4">
    <w:name w:val="toc 4"/>
    <w:basedOn w:val="AOTOCs"/>
    <w:next w:val="AONormal"/>
    <w:semiHidden/>
    <w:rsid w:val="00D65DF8"/>
    <w:pPr>
      <w:numPr>
        <w:ilvl w:val="1"/>
        <w:numId w:val="12"/>
      </w:numPr>
      <w:tabs>
        <w:tab w:val="right" w:leader="dot" w:pos="9029"/>
      </w:tabs>
      <w:ind w:left="1800" w:right="720" w:hanging="1080"/>
    </w:pPr>
  </w:style>
  <w:style w:type="paragraph" w:styleId="Sommario6">
    <w:name w:val="toc 6"/>
    <w:basedOn w:val="AOTOCs"/>
    <w:next w:val="AONormal"/>
    <w:semiHidden/>
    <w:rsid w:val="00D65DF8"/>
    <w:pPr>
      <w:numPr>
        <w:numId w:val="13"/>
      </w:numPr>
      <w:tabs>
        <w:tab w:val="right" w:leader="dot" w:pos="9029"/>
      </w:tabs>
      <w:ind w:right="720"/>
    </w:pPr>
  </w:style>
  <w:style w:type="paragraph" w:styleId="Sommario7">
    <w:name w:val="toc 7"/>
    <w:basedOn w:val="AOTOCs"/>
    <w:next w:val="AONormal"/>
    <w:semiHidden/>
    <w:rsid w:val="00D65DF8"/>
    <w:pPr>
      <w:numPr>
        <w:ilvl w:val="1"/>
        <w:numId w:val="13"/>
      </w:numPr>
      <w:tabs>
        <w:tab w:val="right" w:leader="dot" w:pos="9029"/>
      </w:tabs>
      <w:ind w:left="1800" w:right="720" w:hanging="1080"/>
    </w:pPr>
  </w:style>
  <w:style w:type="paragraph" w:styleId="Sommario8">
    <w:name w:val="toc 8"/>
    <w:basedOn w:val="AOTOCs"/>
    <w:next w:val="AONormal"/>
    <w:semiHidden/>
    <w:rsid w:val="00D65DF8"/>
    <w:pPr>
      <w:numPr>
        <w:numId w:val="14"/>
      </w:numPr>
      <w:tabs>
        <w:tab w:val="right" w:leader="dot" w:pos="9029"/>
      </w:tabs>
      <w:ind w:right="720"/>
    </w:pPr>
  </w:style>
  <w:style w:type="paragraph" w:styleId="Sommario9">
    <w:name w:val="toc 9"/>
    <w:basedOn w:val="AOTOCs"/>
    <w:next w:val="AONormal"/>
    <w:semiHidden/>
    <w:rsid w:val="00D65DF8"/>
    <w:pPr>
      <w:numPr>
        <w:ilvl w:val="1"/>
        <w:numId w:val="14"/>
      </w:numPr>
      <w:tabs>
        <w:tab w:val="right" w:leader="dot" w:pos="9029"/>
      </w:tabs>
      <w:ind w:left="1800" w:right="720" w:hanging="1080"/>
    </w:pPr>
  </w:style>
  <w:style w:type="paragraph" w:customStyle="1" w:styleId="AODefHead">
    <w:name w:val="AODefHead"/>
    <w:basedOn w:val="AOBodyTxt"/>
    <w:next w:val="AODefPara"/>
    <w:rsid w:val="00D65DF8"/>
    <w:pPr>
      <w:numPr>
        <w:numId w:val="2"/>
      </w:numPr>
      <w:outlineLvl w:val="5"/>
    </w:pPr>
  </w:style>
  <w:style w:type="paragraph" w:customStyle="1" w:styleId="AODefPara">
    <w:name w:val="AODefPara"/>
    <w:basedOn w:val="AODefHead"/>
    <w:rsid w:val="00D65DF8"/>
    <w:pPr>
      <w:numPr>
        <w:ilvl w:val="1"/>
      </w:numPr>
      <w:outlineLvl w:val="6"/>
    </w:pPr>
  </w:style>
  <w:style w:type="paragraph" w:customStyle="1" w:styleId="AO1">
    <w:name w:val="AO(1)"/>
    <w:basedOn w:val="AOBodyTxt"/>
    <w:next w:val="AODocTxt"/>
    <w:rsid w:val="00D65DF8"/>
    <w:pPr>
      <w:numPr>
        <w:numId w:val="3"/>
      </w:numPr>
      <w:tabs>
        <w:tab w:val="clear" w:pos="720"/>
      </w:tabs>
    </w:pPr>
  </w:style>
  <w:style w:type="paragraph" w:customStyle="1" w:styleId="AOA">
    <w:name w:val="AO(A)"/>
    <w:basedOn w:val="AOBodyTxt"/>
    <w:next w:val="AODocTxt"/>
    <w:rsid w:val="00D65DF8"/>
    <w:pPr>
      <w:numPr>
        <w:numId w:val="18"/>
      </w:numPr>
    </w:pPr>
  </w:style>
  <w:style w:type="paragraph" w:customStyle="1" w:styleId="AOAnxHead">
    <w:name w:val="AOAnxHead"/>
    <w:basedOn w:val="AOAttachments"/>
    <w:next w:val="AOAnxTitle"/>
    <w:rsid w:val="00D65DF8"/>
    <w:pPr>
      <w:pageBreakBefore/>
      <w:numPr>
        <w:numId w:val="4"/>
      </w:numPr>
      <w:outlineLvl w:val="0"/>
    </w:pPr>
  </w:style>
  <w:style w:type="paragraph" w:customStyle="1" w:styleId="AOAnxPartHead">
    <w:name w:val="AOAnxPartHead"/>
    <w:basedOn w:val="AOAnxHead"/>
    <w:next w:val="AOAnxPartTitle"/>
    <w:rsid w:val="00D65DF8"/>
    <w:pPr>
      <w:pageBreakBefore w:val="0"/>
      <w:numPr>
        <w:ilvl w:val="1"/>
      </w:numPr>
    </w:pPr>
  </w:style>
  <w:style w:type="paragraph" w:customStyle="1" w:styleId="AOAppHead">
    <w:name w:val="AOAppHead"/>
    <w:basedOn w:val="AOAttachments"/>
    <w:next w:val="AOAppTitle"/>
    <w:rsid w:val="00D65DF8"/>
    <w:pPr>
      <w:pageBreakBefore/>
      <w:numPr>
        <w:numId w:val="5"/>
      </w:numPr>
      <w:outlineLvl w:val="0"/>
    </w:pPr>
  </w:style>
  <w:style w:type="paragraph" w:customStyle="1" w:styleId="AOAppPartHead">
    <w:name w:val="AOAppPartHead"/>
    <w:basedOn w:val="AOAppHead"/>
    <w:next w:val="AOAppPartTitle"/>
    <w:rsid w:val="00D65DF8"/>
    <w:pPr>
      <w:pageBreakBefore w:val="0"/>
      <w:numPr>
        <w:ilvl w:val="1"/>
      </w:numPr>
    </w:pPr>
  </w:style>
  <w:style w:type="paragraph" w:customStyle="1" w:styleId="AOSchHead">
    <w:name w:val="AOSchHead"/>
    <w:basedOn w:val="AOAttachments"/>
    <w:next w:val="AOSchTitle"/>
    <w:rsid w:val="00D65DF8"/>
    <w:pPr>
      <w:pageBreakBefore/>
      <w:numPr>
        <w:numId w:val="6"/>
      </w:numPr>
      <w:outlineLvl w:val="0"/>
    </w:pPr>
  </w:style>
  <w:style w:type="paragraph" w:customStyle="1" w:styleId="AOSchPartHead">
    <w:name w:val="AOSchPartHead"/>
    <w:basedOn w:val="AOSchHead"/>
    <w:next w:val="AOSchPartTitle"/>
    <w:rsid w:val="00D65DF8"/>
    <w:pPr>
      <w:pageBreakBefore w:val="0"/>
      <w:numPr>
        <w:ilvl w:val="1"/>
      </w:numPr>
    </w:pPr>
  </w:style>
  <w:style w:type="paragraph" w:customStyle="1" w:styleId="AODocTxtL1">
    <w:name w:val="AODocTxtL1"/>
    <w:basedOn w:val="AODocTxt"/>
    <w:rsid w:val="00D65DF8"/>
    <w:pPr>
      <w:numPr>
        <w:ilvl w:val="1"/>
      </w:numPr>
    </w:pPr>
  </w:style>
  <w:style w:type="paragraph" w:customStyle="1" w:styleId="AODocTxtL2">
    <w:name w:val="AODocTxtL2"/>
    <w:basedOn w:val="AODocTxt"/>
    <w:rsid w:val="00D65DF8"/>
    <w:pPr>
      <w:numPr>
        <w:ilvl w:val="2"/>
      </w:numPr>
    </w:pPr>
  </w:style>
  <w:style w:type="paragraph" w:customStyle="1" w:styleId="AODocTxtL3">
    <w:name w:val="AODocTxtL3"/>
    <w:basedOn w:val="AODocTxt"/>
    <w:rsid w:val="00D65DF8"/>
    <w:pPr>
      <w:numPr>
        <w:ilvl w:val="3"/>
      </w:numPr>
    </w:pPr>
  </w:style>
  <w:style w:type="paragraph" w:customStyle="1" w:styleId="AODocTxtL4">
    <w:name w:val="AODocTxtL4"/>
    <w:basedOn w:val="AODocTxt"/>
    <w:rsid w:val="00D65DF8"/>
    <w:pPr>
      <w:numPr>
        <w:ilvl w:val="4"/>
      </w:numPr>
    </w:pPr>
  </w:style>
  <w:style w:type="paragraph" w:customStyle="1" w:styleId="AODocTxtL5">
    <w:name w:val="AODocTxtL5"/>
    <w:basedOn w:val="AODocTxt"/>
    <w:rsid w:val="00D65DF8"/>
    <w:pPr>
      <w:numPr>
        <w:ilvl w:val="5"/>
      </w:numPr>
    </w:pPr>
  </w:style>
  <w:style w:type="paragraph" w:customStyle="1" w:styleId="AODocTxtL6">
    <w:name w:val="AODocTxtL6"/>
    <w:basedOn w:val="AODocTxt"/>
    <w:rsid w:val="00D65DF8"/>
    <w:pPr>
      <w:numPr>
        <w:ilvl w:val="6"/>
      </w:numPr>
    </w:pPr>
  </w:style>
  <w:style w:type="paragraph" w:customStyle="1" w:styleId="AODocTxtL7">
    <w:name w:val="AODocTxtL7"/>
    <w:basedOn w:val="AODocTxt"/>
    <w:rsid w:val="00D65DF8"/>
    <w:pPr>
      <w:numPr>
        <w:ilvl w:val="7"/>
      </w:numPr>
    </w:pPr>
  </w:style>
  <w:style w:type="paragraph" w:customStyle="1" w:styleId="AODocTxtL8">
    <w:name w:val="AODocTxtL8"/>
    <w:basedOn w:val="AODocTxt"/>
    <w:rsid w:val="00D65DF8"/>
    <w:pPr>
      <w:numPr>
        <w:ilvl w:val="8"/>
      </w:numPr>
    </w:pPr>
  </w:style>
  <w:style w:type="paragraph" w:customStyle="1" w:styleId="AOGenNum1">
    <w:name w:val="AOGenNum1"/>
    <w:basedOn w:val="AOBodyTxt"/>
    <w:next w:val="AOGenNum1Para"/>
    <w:rsid w:val="00D65DF8"/>
    <w:pPr>
      <w:keepNext/>
      <w:numPr>
        <w:numId w:val="8"/>
      </w:numPr>
    </w:pPr>
    <w:rPr>
      <w:b/>
      <w:caps/>
    </w:rPr>
  </w:style>
  <w:style w:type="paragraph" w:customStyle="1" w:styleId="AOGenNum1Para">
    <w:name w:val="AOGenNum1Para"/>
    <w:basedOn w:val="AOGenNum1"/>
    <w:next w:val="AOGenNum1List"/>
    <w:rsid w:val="00D65DF8"/>
    <w:pPr>
      <w:numPr>
        <w:ilvl w:val="1"/>
      </w:numPr>
    </w:pPr>
    <w:rPr>
      <w:caps w:val="0"/>
    </w:rPr>
  </w:style>
  <w:style w:type="paragraph" w:customStyle="1" w:styleId="AOGenNum1List">
    <w:name w:val="AOGenNum1List"/>
    <w:basedOn w:val="AOGenNum1"/>
    <w:rsid w:val="00D65DF8"/>
    <w:pPr>
      <w:keepNext w:val="0"/>
      <w:numPr>
        <w:ilvl w:val="2"/>
      </w:numPr>
    </w:pPr>
    <w:rPr>
      <w:b w:val="0"/>
      <w:caps w:val="0"/>
    </w:rPr>
  </w:style>
  <w:style w:type="paragraph" w:customStyle="1" w:styleId="AOGenNum2">
    <w:name w:val="AOGenNum2"/>
    <w:basedOn w:val="AOBodyTxt"/>
    <w:next w:val="AOGenNum2Para"/>
    <w:rsid w:val="00D65DF8"/>
    <w:pPr>
      <w:keepNext/>
      <w:numPr>
        <w:numId w:val="9"/>
      </w:numPr>
    </w:pPr>
    <w:rPr>
      <w:b/>
    </w:rPr>
  </w:style>
  <w:style w:type="paragraph" w:customStyle="1" w:styleId="AOGenNum2Para">
    <w:name w:val="AOGenNum2Para"/>
    <w:basedOn w:val="AOGenNum2"/>
    <w:next w:val="AOGenNum2List"/>
    <w:rsid w:val="00D65DF8"/>
    <w:pPr>
      <w:keepNext w:val="0"/>
      <w:numPr>
        <w:ilvl w:val="1"/>
      </w:numPr>
    </w:pPr>
    <w:rPr>
      <w:b w:val="0"/>
    </w:rPr>
  </w:style>
  <w:style w:type="paragraph" w:customStyle="1" w:styleId="AOGenNum2List">
    <w:name w:val="AOGenNum2List"/>
    <w:basedOn w:val="AOGenNum2"/>
    <w:rsid w:val="00D65DF8"/>
    <w:pPr>
      <w:keepNext w:val="0"/>
      <w:numPr>
        <w:ilvl w:val="2"/>
      </w:numPr>
    </w:pPr>
    <w:rPr>
      <w:b w:val="0"/>
    </w:rPr>
  </w:style>
  <w:style w:type="paragraph" w:customStyle="1" w:styleId="AOGenNum3">
    <w:name w:val="AOGenNum3"/>
    <w:basedOn w:val="AOBodyTxt"/>
    <w:next w:val="AOGenNum3List"/>
    <w:rsid w:val="00D65DF8"/>
    <w:pPr>
      <w:numPr>
        <w:numId w:val="10"/>
      </w:numPr>
    </w:pPr>
  </w:style>
  <w:style w:type="paragraph" w:customStyle="1" w:styleId="AOGenNum3List">
    <w:name w:val="AOGenNum3List"/>
    <w:basedOn w:val="AOGenNum3"/>
    <w:rsid w:val="00D65DF8"/>
    <w:pPr>
      <w:numPr>
        <w:ilvl w:val="1"/>
      </w:numPr>
    </w:pPr>
  </w:style>
  <w:style w:type="paragraph" w:customStyle="1" w:styleId="AOHead1">
    <w:name w:val="AOHead1"/>
    <w:basedOn w:val="AOHeadings"/>
    <w:next w:val="AODocTxtL1"/>
    <w:uiPriority w:val="99"/>
    <w:rsid w:val="00D65DF8"/>
    <w:pPr>
      <w:keepNext/>
      <w:numPr>
        <w:numId w:val="17"/>
      </w:numPr>
      <w:outlineLvl w:val="0"/>
    </w:pPr>
    <w:rPr>
      <w:b/>
      <w:caps/>
      <w:kern w:val="28"/>
    </w:rPr>
  </w:style>
  <w:style w:type="paragraph" w:customStyle="1" w:styleId="AOHead2">
    <w:name w:val="AOHead2"/>
    <w:basedOn w:val="AOHeadings"/>
    <w:next w:val="AODocTxtL1"/>
    <w:uiPriority w:val="99"/>
    <w:rsid w:val="00D65DF8"/>
    <w:pPr>
      <w:keepNext/>
      <w:numPr>
        <w:ilvl w:val="1"/>
        <w:numId w:val="17"/>
      </w:numPr>
      <w:outlineLvl w:val="1"/>
    </w:pPr>
    <w:rPr>
      <w:b/>
    </w:rPr>
  </w:style>
  <w:style w:type="paragraph" w:customStyle="1" w:styleId="AOHead3">
    <w:name w:val="AOHead3"/>
    <w:basedOn w:val="AOHeadings"/>
    <w:next w:val="AODocTxtL2"/>
    <w:uiPriority w:val="99"/>
    <w:rsid w:val="00D65DF8"/>
    <w:pPr>
      <w:numPr>
        <w:ilvl w:val="2"/>
        <w:numId w:val="17"/>
      </w:numPr>
      <w:outlineLvl w:val="2"/>
    </w:pPr>
  </w:style>
  <w:style w:type="paragraph" w:customStyle="1" w:styleId="AOHead4">
    <w:name w:val="AOHead4"/>
    <w:basedOn w:val="AOHeadings"/>
    <w:next w:val="AODocTxtL3"/>
    <w:uiPriority w:val="99"/>
    <w:rsid w:val="00D65DF8"/>
    <w:pPr>
      <w:numPr>
        <w:ilvl w:val="3"/>
        <w:numId w:val="17"/>
      </w:numPr>
      <w:outlineLvl w:val="3"/>
    </w:pPr>
  </w:style>
  <w:style w:type="paragraph" w:customStyle="1" w:styleId="AOHead5">
    <w:name w:val="AOHead5"/>
    <w:basedOn w:val="AOHeadings"/>
    <w:next w:val="AODocTxtL4"/>
    <w:uiPriority w:val="99"/>
    <w:rsid w:val="00D65DF8"/>
    <w:pPr>
      <w:numPr>
        <w:ilvl w:val="4"/>
        <w:numId w:val="17"/>
      </w:numPr>
      <w:outlineLvl w:val="4"/>
    </w:pPr>
  </w:style>
  <w:style w:type="paragraph" w:customStyle="1" w:styleId="AOHead6">
    <w:name w:val="AOHead6"/>
    <w:basedOn w:val="AOHeadings"/>
    <w:next w:val="AODocTxtL5"/>
    <w:uiPriority w:val="99"/>
    <w:rsid w:val="00D65DF8"/>
    <w:pPr>
      <w:numPr>
        <w:ilvl w:val="5"/>
        <w:numId w:val="17"/>
      </w:numPr>
      <w:outlineLvl w:val="5"/>
    </w:pPr>
  </w:style>
  <w:style w:type="paragraph" w:customStyle="1" w:styleId="AOAltHead1">
    <w:name w:val="AOAltHead1"/>
    <w:basedOn w:val="AOHead1"/>
    <w:next w:val="AODocTxtL1"/>
    <w:rsid w:val="00D65DF8"/>
    <w:pPr>
      <w:keepNext w:val="0"/>
    </w:pPr>
    <w:rPr>
      <w:b w:val="0"/>
      <w:caps w:val="0"/>
    </w:rPr>
  </w:style>
  <w:style w:type="paragraph" w:customStyle="1" w:styleId="AOAltHead2">
    <w:name w:val="AOAltHead2"/>
    <w:basedOn w:val="AOHead2"/>
    <w:next w:val="AODocTxtL1"/>
    <w:rsid w:val="00D65DF8"/>
    <w:pPr>
      <w:keepNext w:val="0"/>
    </w:pPr>
    <w:rPr>
      <w:b w:val="0"/>
    </w:rPr>
  </w:style>
  <w:style w:type="paragraph" w:customStyle="1" w:styleId="AOAltHead3">
    <w:name w:val="AOAltHead3"/>
    <w:basedOn w:val="AOHead3"/>
    <w:next w:val="AODocTxtL1"/>
    <w:rsid w:val="00D65DF8"/>
  </w:style>
  <w:style w:type="paragraph" w:customStyle="1" w:styleId="AOAltHead4">
    <w:name w:val="AOAltHead4"/>
    <w:basedOn w:val="AOHead4"/>
    <w:next w:val="AODocTxtL2"/>
    <w:rsid w:val="00D65DF8"/>
  </w:style>
  <w:style w:type="paragraph" w:customStyle="1" w:styleId="AOAltHead5">
    <w:name w:val="AOAltHead5"/>
    <w:basedOn w:val="AOHead5"/>
    <w:next w:val="AODocTxtL3"/>
    <w:rsid w:val="00D65DF8"/>
  </w:style>
  <w:style w:type="paragraph" w:customStyle="1" w:styleId="AOAltHead6">
    <w:name w:val="AOAltHead6"/>
    <w:basedOn w:val="AOHead6"/>
    <w:next w:val="AODocTxtL4"/>
    <w:rsid w:val="00D65DF8"/>
    <w:pPr>
      <w:tabs>
        <w:tab w:val="clear" w:pos="3600"/>
      </w:tabs>
      <w:ind w:left="2880"/>
    </w:pPr>
  </w:style>
  <w:style w:type="paragraph" w:customStyle="1" w:styleId="AOListNumber">
    <w:name w:val="AOListNumber"/>
    <w:basedOn w:val="AOBodyTxt"/>
    <w:rsid w:val="00D65DF8"/>
    <w:pPr>
      <w:numPr>
        <w:numId w:val="11"/>
      </w:numPr>
      <w:tabs>
        <w:tab w:val="clear" w:pos="720"/>
      </w:tabs>
    </w:pPr>
  </w:style>
  <w:style w:type="paragraph" w:customStyle="1" w:styleId="art-num-tit">
    <w:name w:val="art-num-tit"/>
    <w:basedOn w:val="Normale"/>
    <w:next w:val="Normale"/>
    <w:rsid w:val="00D65DF8"/>
    <w:pPr>
      <w:widowControl/>
      <w:spacing w:line="480" w:lineRule="exact"/>
      <w:jc w:val="center"/>
    </w:pPr>
    <w:rPr>
      <w:rFonts w:ascii="Courier New" w:hAnsi="Courier New"/>
      <w:b/>
      <w:snapToGrid w:val="0"/>
      <w:sz w:val="24"/>
      <w:lang w:bidi="ar-SA"/>
    </w:rPr>
  </w:style>
  <w:style w:type="paragraph" w:customStyle="1" w:styleId="art-lettera">
    <w:name w:val="art-lettera"/>
    <w:basedOn w:val="Normale"/>
    <w:autoRedefine/>
    <w:rsid w:val="00D65DF8"/>
    <w:pPr>
      <w:spacing w:line="480" w:lineRule="exact"/>
      <w:jc w:val="both"/>
    </w:pPr>
    <w:rPr>
      <w:rFonts w:ascii="Book Antiqua" w:hAnsi="Book Antiqua"/>
      <w:b/>
      <w:sz w:val="24"/>
      <w:szCs w:val="24"/>
      <w:lang w:bidi="ar-SA"/>
    </w:rPr>
  </w:style>
  <w:style w:type="paragraph" w:customStyle="1" w:styleId="art-testo">
    <w:name w:val="art-testo"/>
    <w:basedOn w:val="Normale"/>
    <w:rsid w:val="00D65DF8"/>
    <w:pPr>
      <w:widowControl/>
      <w:spacing w:line="480" w:lineRule="exact"/>
      <w:jc w:val="both"/>
    </w:pPr>
    <w:rPr>
      <w:rFonts w:ascii="Courier New" w:hAnsi="Courier New"/>
      <w:sz w:val="24"/>
      <w:lang w:bidi="ar-SA"/>
    </w:rPr>
  </w:style>
  <w:style w:type="paragraph" w:customStyle="1" w:styleId="art-punto">
    <w:name w:val="art-punto"/>
    <w:basedOn w:val="Normale"/>
    <w:rsid w:val="00D65DF8"/>
    <w:pPr>
      <w:widowControl/>
      <w:spacing w:line="480" w:lineRule="exact"/>
      <w:ind w:left="709" w:hanging="709"/>
      <w:jc w:val="both"/>
    </w:pPr>
    <w:rPr>
      <w:rFonts w:ascii="Courier New" w:hAnsi="Courier New"/>
      <w:snapToGrid w:val="0"/>
      <w:sz w:val="24"/>
      <w:lang w:bidi="ar-SA"/>
    </w:rPr>
  </w:style>
  <w:style w:type="paragraph" w:customStyle="1" w:styleId="art-lettera-a-capo">
    <w:name w:val="art-lettera-a-capo"/>
    <w:basedOn w:val="Normale"/>
    <w:autoRedefine/>
    <w:rsid w:val="00D65DF8"/>
    <w:pPr>
      <w:widowControl/>
      <w:spacing w:line="480" w:lineRule="exact"/>
      <w:ind w:left="1843"/>
      <w:jc w:val="both"/>
    </w:pPr>
    <w:rPr>
      <w:rFonts w:ascii="Courier New" w:hAnsi="Courier New"/>
      <w:sz w:val="24"/>
      <w:lang w:bidi="ar-SA"/>
    </w:rPr>
  </w:style>
  <w:style w:type="paragraph" w:customStyle="1" w:styleId="art-lettera-punto">
    <w:name w:val="art-lettera-punto"/>
    <w:basedOn w:val="Normale"/>
    <w:autoRedefine/>
    <w:rsid w:val="00D65DF8"/>
    <w:pPr>
      <w:widowControl/>
      <w:spacing w:line="480" w:lineRule="exact"/>
      <w:ind w:left="1843" w:hanging="567"/>
      <w:jc w:val="both"/>
    </w:pPr>
    <w:rPr>
      <w:rFonts w:ascii="Courier New" w:hAnsi="Courier New"/>
      <w:sz w:val="24"/>
      <w:lang w:bidi="ar-SA"/>
    </w:rPr>
  </w:style>
  <w:style w:type="paragraph" w:customStyle="1" w:styleId="art-lettera-punto-a-capo">
    <w:name w:val="art-lettera-punto-a-capo"/>
    <w:basedOn w:val="art-lettera-punto"/>
    <w:rsid w:val="00D65DF8"/>
    <w:pPr>
      <w:ind w:firstLine="0"/>
    </w:pPr>
  </w:style>
  <w:style w:type="paragraph" w:customStyle="1" w:styleId="art-punto-a-capo">
    <w:name w:val="art-punto-a-capo"/>
    <w:basedOn w:val="Normale"/>
    <w:rsid w:val="00D65DF8"/>
    <w:pPr>
      <w:widowControl/>
      <w:spacing w:line="480" w:lineRule="exact"/>
      <w:ind w:left="709"/>
      <w:jc w:val="both"/>
    </w:pPr>
    <w:rPr>
      <w:rFonts w:ascii="Courier New" w:hAnsi="Courier New"/>
      <w:snapToGrid w:val="0"/>
      <w:sz w:val="24"/>
      <w:lang w:bidi="ar-SA"/>
    </w:rPr>
  </w:style>
  <w:style w:type="paragraph" w:customStyle="1" w:styleId="art-comma">
    <w:name w:val="art-comma"/>
    <w:basedOn w:val="Normale"/>
    <w:rsid w:val="00D65DF8"/>
    <w:pPr>
      <w:widowControl/>
      <w:spacing w:line="480" w:lineRule="exact"/>
      <w:ind w:left="709" w:hanging="709"/>
    </w:pPr>
    <w:rPr>
      <w:rFonts w:ascii="Courier New" w:hAnsi="Courier New"/>
      <w:sz w:val="24"/>
      <w:lang w:bidi="ar-SA"/>
    </w:rPr>
  </w:style>
  <w:style w:type="paragraph" w:customStyle="1" w:styleId="art-comma-a-capo">
    <w:name w:val="art-comma-a-capo"/>
    <w:basedOn w:val="art-comma"/>
    <w:rsid w:val="00D65DF8"/>
    <w:pPr>
      <w:ind w:firstLine="0"/>
      <w:jc w:val="both"/>
    </w:pPr>
    <w:rPr>
      <w:snapToGrid w:val="0"/>
    </w:rPr>
  </w:style>
  <w:style w:type="paragraph" w:styleId="Indice1">
    <w:name w:val="index 1"/>
    <w:basedOn w:val="Titolo1"/>
    <w:autoRedefine/>
    <w:semiHidden/>
    <w:rsid w:val="00D65DF8"/>
    <w:pPr>
      <w:widowControl/>
      <w:tabs>
        <w:tab w:val="num" w:pos="432"/>
      </w:tabs>
      <w:spacing w:before="360" w:line="360" w:lineRule="atLeast"/>
      <w:ind w:left="709" w:hanging="708"/>
      <w:jc w:val="both"/>
      <w:outlineLvl w:val="9"/>
    </w:pPr>
    <w:rPr>
      <w:rFonts w:ascii="Times" w:hAnsi="Times"/>
      <w:caps/>
      <w:kern w:val="24"/>
      <w:sz w:val="36"/>
      <w:u w:val="none"/>
      <w:lang w:bidi="ar-SA"/>
    </w:rPr>
  </w:style>
  <w:style w:type="paragraph" w:styleId="Titoloindice">
    <w:name w:val="index heading"/>
    <w:basedOn w:val="Normale"/>
    <w:next w:val="Indice1"/>
    <w:semiHidden/>
    <w:rsid w:val="00D65DF8"/>
    <w:pPr>
      <w:widowControl/>
      <w:tabs>
        <w:tab w:val="left" w:pos="709"/>
      </w:tabs>
      <w:spacing w:before="120" w:line="480" w:lineRule="exact"/>
      <w:ind w:firstLine="510"/>
    </w:pPr>
    <w:rPr>
      <w:rFonts w:ascii="Courier New" w:hAnsi="Courier New"/>
      <w:sz w:val="24"/>
      <w:lang w:bidi="ar-SA"/>
    </w:rPr>
  </w:style>
  <w:style w:type="paragraph" w:styleId="Sottotitolo">
    <w:name w:val="Subtitle"/>
    <w:basedOn w:val="Normale"/>
    <w:qFormat/>
    <w:rsid w:val="00D65DF8"/>
    <w:pPr>
      <w:widowControl/>
      <w:spacing w:line="480" w:lineRule="exact"/>
      <w:jc w:val="center"/>
    </w:pPr>
    <w:rPr>
      <w:rFonts w:ascii="Courier New" w:hAnsi="Courier New"/>
      <w:b/>
      <w:i/>
      <w:sz w:val="32"/>
      <w:lang w:bidi="ar-SA"/>
    </w:rPr>
  </w:style>
  <w:style w:type="paragraph" w:customStyle="1" w:styleId="Text">
    <w:name w:val="Text"/>
    <w:basedOn w:val="Normale"/>
    <w:rsid w:val="00D65DF8"/>
    <w:pPr>
      <w:widowControl/>
      <w:autoSpaceDE w:val="0"/>
      <w:autoSpaceDN w:val="0"/>
      <w:spacing w:line="240" w:lineRule="auto"/>
      <w:jc w:val="both"/>
    </w:pPr>
    <w:rPr>
      <w:rFonts w:ascii="Book Antiqua" w:hAnsi="Book Antiqua" w:cs="Book Antiqua"/>
      <w:sz w:val="22"/>
      <w:szCs w:val="22"/>
      <w:lang w:bidi="ar-SA"/>
    </w:rPr>
  </w:style>
  <w:style w:type="paragraph" w:customStyle="1" w:styleId="titolo1liv">
    <w:name w:val="titolo 1° liv"/>
    <w:basedOn w:val="Normale"/>
    <w:next w:val="Titolo2"/>
    <w:autoRedefine/>
    <w:rsid w:val="00D65DF8"/>
    <w:pPr>
      <w:keepNext/>
      <w:widowControl/>
      <w:numPr>
        <w:numId w:val="15"/>
      </w:numPr>
      <w:autoSpaceDE w:val="0"/>
      <w:autoSpaceDN w:val="0"/>
      <w:spacing w:before="240" w:after="60" w:line="360" w:lineRule="auto"/>
      <w:jc w:val="both"/>
      <w:outlineLvl w:val="0"/>
    </w:pPr>
    <w:rPr>
      <w:rFonts w:cs="Arial"/>
      <w:b/>
      <w:bCs/>
      <w:kern w:val="32"/>
      <w:sz w:val="28"/>
      <w:szCs w:val="28"/>
      <w:lang w:bidi="ar-SA"/>
    </w:rPr>
  </w:style>
  <w:style w:type="paragraph" w:customStyle="1" w:styleId="titolo2liv">
    <w:name w:val="titolo 2° liv"/>
    <w:basedOn w:val="Titolo2"/>
    <w:next w:val="Titolo3"/>
    <w:autoRedefine/>
    <w:rsid w:val="00D65DF8"/>
    <w:pPr>
      <w:widowControl/>
      <w:numPr>
        <w:ilvl w:val="1"/>
        <w:numId w:val="15"/>
      </w:numPr>
      <w:autoSpaceDE w:val="0"/>
      <w:autoSpaceDN w:val="0"/>
      <w:spacing w:before="240" w:after="60" w:line="360" w:lineRule="auto"/>
    </w:pPr>
    <w:rPr>
      <w:rFonts w:ascii="Arial" w:hAnsi="Arial" w:cs="Arial"/>
      <w:bCs/>
      <w:i/>
      <w:iCs/>
      <w:szCs w:val="24"/>
      <w:u w:val="none"/>
      <w:lang w:bidi="ar-SA"/>
    </w:rPr>
  </w:style>
  <w:style w:type="character" w:customStyle="1" w:styleId="FootnoteCharacters">
    <w:name w:val="Footnote Characters"/>
    <w:basedOn w:val="Carpredefinitoparagrafo"/>
    <w:rsid w:val="00D65DF8"/>
    <w:rPr>
      <w:vertAlign w:val="superscript"/>
    </w:rPr>
  </w:style>
  <w:style w:type="paragraph" w:customStyle="1" w:styleId="BodyTextIndent21">
    <w:name w:val="Body Text Indent 21"/>
    <w:basedOn w:val="Normale"/>
    <w:rsid w:val="00D65DF8"/>
    <w:pPr>
      <w:widowControl/>
      <w:spacing w:line="240" w:lineRule="auto"/>
      <w:ind w:left="705" w:hanging="705"/>
      <w:jc w:val="both"/>
    </w:pPr>
    <w:rPr>
      <w:rFonts w:ascii="Times New Roman" w:hAnsi="Times New Roman"/>
      <w:sz w:val="24"/>
      <w:lang w:val="en-GB" w:bidi="ar-SA"/>
    </w:rPr>
  </w:style>
  <w:style w:type="paragraph" w:customStyle="1" w:styleId="BodyText21">
    <w:name w:val="Body Text 21"/>
    <w:basedOn w:val="Normale"/>
    <w:rsid w:val="00D65DF8"/>
    <w:pPr>
      <w:widowControl/>
      <w:spacing w:line="240" w:lineRule="auto"/>
      <w:ind w:left="708"/>
      <w:jc w:val="both"/>
    </w:pPr>
    <w:rPr>
      <w:rFonts w:ascii="Times New Roman" w:hAnsi="Times New Roman"/>
      <w:sz w:val="24"/>
      <w:lang w:val="en-GB" w:bidi="ar-SA"/>
    </w:rPr>
  </w:style>
  <w:style w:type="character" w:styleId="Collegamentoipertestuale">
    <w:name w:val="Hyperlink"/>
    <w:basedOn w:val="Carpredefinitoparagrafo"/>
    <w:uiPriority w:val="99"/>
    <w:rsid w:val="00D65DF8"/>
    <w:rPr>
      <w:color w:val="0000FF"/>
      <w:u w:val="single"/>
    </w:rPr>
  </w:style>
  <w:style w:type="paragraph" w:customStyle="1" w:styleId="CommentSubject">
    <w:name w:val="Comment Subject"/>
    <w:basedOn w:val="Testocommento"/>
    <w:next w:val="Testocommento"/>
    <w:semiHidden/>
    <w:rsid w:val="00D65DF8"/>
    <w:pPr>
      <w:spacing w:line="480" w:lineRule="exact"/>
      <w:jc w:val="left"/>
    </w:pPr>
    <w:rPr>
      <w:rFonts w:ascii="Courier New" w:hAnsi="Courier New"/>
      <w:b/>
      <w:bCs/>
      <w:sz w:val="20"/>
      <w:lang w:val="it-IT" w:eastAsia="it-IT"/>
    </w:rPr>
  </w:style>
  <w:style w:type="paragraph" w:customStyle="1" w:styleId="NormaleNormale1">
    <w:name w:val="Normale.Normale1"/>
    <w:rsid w:val="00D65DF8"/>
    <w:pPr>
      <w:widowControl w:val="0"/>
    </w:pPr>
  </w:style>
  <w:style w:type="paragraph" w:styleId="Elenco">
    <w:name w:val="List"/>
    <w:basedOn w:val="Normale"/>
    <w:autoRedefine/>
    <w:rsid w:val="00D65DF8"/>
    <w:pPr>
      <w:numPr>
        <w:numId w:val="16"/>
      </w:numPr>
      <w:spacing w:before="100" w:beforeAutospacing="1" w:after="100" w:afterAutospacing="1" w:line="240" w:lineRule="auto"/>
      <w:jc w:val="both"/>
    </w:pPr>
    <w:rPr>
      <w:rFonts w:ascii="Book Antiqua" w:hAnsi="Book Antiqua"/>
      <w:bCs/>
      <w:color w:val="000000"/>
      <w:sz w:val="24"/>
      <w:szCs w:val="24"/>
      <w:lang w:bidi="ar-SA"/>
    </w:rPr>
  </w:style>
  <w:style w:type="paragraph" w:customStyle="1" w:styleId="tx">
    <w:name w:val="tx"/>
    <w:basedOn w:val="Normale"/>
    <w:rsid w:val="00D65DF8"/>
    <w:pPr>
      <w:widowControl/>
      <w:spacing w:before="20" w:after="20" w:line="240" w:lineRule="auto"/>
    </w:pPr>
    <w:rPr>
      <w:rFonts w:ascii="Times New Roman" w:hAnsi="Times New Roman"/>
      <w:sz w:val="24"/>
      <w:szCs w:val="24"/>
      <w:lang w:bidi="ar-SA"/>
    </w:rPr>
  </w:style>
  <w:style w:type="character" w:customStyle="1" w:styleId="AONormalCarattere">
    <w:name w:val="AONormal Carattere"/>
    <w:basedOn w:val="Carpredefinitoparagrafo"/>
    <w:rsid w:val="00D65DF8"/>
    <w:rPr>
      <w:sz w:val="22"/>
      <w:lang w:val="en-GB" w:eastAsia="en-US" w:bidi="ar-SA"/>
    </w:rPr>
  </w:style>
  <w:style w:type="character" w:customStyle="1" w:styleId="AOBodyTxtCarattere">
    <w:name w:val="AOBodyTxt Carattere"/>
    <w:basedOn w:val="AONormalCarattere"/>
    <w:rsid w:val="00D65DF8"/>
    <w:rPr>
      <w:sz w:val="22"/>
      <w:lang w:val="en-GB" w:eastAsia="en-US" w:bidi="ar-SA"/>
    </w:rPr>
  </w:style>
  <w:style w:type="character" w:customStyle="1" w:styleId="AOHeadingsCarattere">
    <w:name w:val="AOHeadings Carattere"/>
    <w:basedOn w:val="AOBodyTxtCarattere"/>
    <w:rsid w:val="00D65DF8"/>
    <w:rPr>
      <w:sz w:val="22"/>
      <w:lang w:val="en-GB" w:eastAsia="en-US" w:bidi="ar-SA"/>
    </w:rPr>
  </w:style>
  <w:style w:type="character" w:customStyle="1" w:styleId="AOHead3Carattere">
    <w:name w:val="AOHead3 Carattere"/>
    <w:basedOn w:val="AOHeadingsCarattere"/>
    <w:rsid w:val="00D65DF8"/>
    <w:rPr>
      <w:sz w:val="22"/>
      <w:lang w:val="en-GB" w:eastAsia="en-US" w:bidi="ar-SA"/>
    </w:rPr>
  </w:style>
  <w:style w:type="character" w:customStyle="1" w:styleId="AOAltHead3Carattere">
    <w:name w:val="AOAltHead3 Carattere"/>
    <w:basedOn w:val="AOHead3Carattere"/>
    <w:rsid w:val="00D65DF8"/>
    <w:rPr>
      <w:sz w:val="22"/>
      <w:lang w:val="en-GB" w:eastAsia="en-US" w:bidi="ar-SA"/>
    </w:rPr>
  </w:style>
  <w:style w:type="character" w:customStyle="1" w:styleId="AOHead4Carattere">
    <w:name w:val="AOHead4 Carattere"/>
    <w:basedOn w:val="AOHeadingsCarattere"/>
    <w:rsid w:val="00D65DF8"/>
    <w:rPr>
      <w:sz w:val="22"/>
      <w:lang w:val="en-GB" w:eastAsia="en-US" w:bidi="ar-SA"/>
    </w:rPr>
  </w:style>
  <w:style w:type="character" w:customStyle="1" w:styleId="AOAltHead4Carattere">
    <w:name w:val="AOAltHead4 Carattere"/>
    <w:basedOn w:val="AOHead4Carattere"/>
    <w:rsid w:val="00D65DF8"/>
    <w:rPr>
      <w:sz w:val="22"/>
      <w:lang w:val="en-GB" w:eastAsia="en-US" w:bidi="ar-SA"/>
    </w:rPr>
  </w:style>
  <w:style w:type="paragraph" w:customStyle="1" w:styleId="BodyTextbt">
    <w:name w:val="Body Text.bt"/>
    <w:basedOn w:val="Normale"/>
    <w:rsid w:val="00D65DF8"/>
    <w:pPr>
      <w:widowControl/>
      <w:autoSpaceDE w:val="0"/>
      <w:autoSpaceDN w:val="0"/>
      <w:spacing w:line="240" w:lineRule="auto"/>
      <w:jc w:val="both"/>
    </w:pPr>
    <w:rPr>
      <w:rFonts w:ascii="Times New Roman" w:hAnsi="Times New Roman"/>
      <w:sz w:val="24"/>
      <w:szCs w:val="24"/>
      <w:lang w:bidi="ar-SA"/>
    </w:rPr>
  </w:style>
  <w:style w:type="character" w:styleId="Collegamentovisitato">
    <w:name w:val="FollowedHyperlink"/>
    <w:basedOn w:val="Carpredefinitoparagrafo"/>
    <w:rsid w:val="00D65DF8"/>
    <w:rPr>
      <w:color w:val="800080"/>
      <w:u w:val="single"/>
    </w:rPr>
  </w:style>
  <w:style w:type="paragraph" w:styleId="Indice2">
    <w:name w:val="index 2"/>
    <w:basedOn w:val="Normale"/>
    <w:next w:val="Normale"/>
    <w:autoRedefine/>
    <w:semiHidden/>
    <w:rsid w:val="00D65DF8"/>
    <w:pPr>
      <w:widowControl/>
      <w:spacing w:line="240" w:lineRule="auto"/>
      <w:ind w:left="440" w:hanging="220"/>
    </w:pPr>
    <w:rPr>
      <w:rFonts w:ascii="Times New Roman" w:hAnsi="Times New Roman"/>
      <w:sz w:val="22"/>
      <w:lang w:val="en-GB" w:eastAsia="en-US" w:bidi="ar-SA"/>
    </w:rPr>
  </w:style>
  <w:style w:type="paragraph" w:styleId="Indice3">
    <w:name w:val="index 3"/>
    <w:basedOn w:val="Normale"/>
    <w:next w:val="Normale"/>
    <w:autoRedefine/>
    <w:semiHidden/>
    <w:rsid w:val="00D65DF8"/>
    <w:pPr>
      <w:widowControl/>
      <w:spacing w:line="240" w:lineRule="auto"/>
      <w:ind w:left="660" w:hanging="220"/>
    </w:pPr>
    <w:rPr>
      <w:rFonts w:ascii="Times New Roman" w:hAnsi="Times New Roman"/>
      <w:sz w:val="22"/>
      <w:lang w:val="en-GB" w:eastAsia="en-US" w:bidi="ar-SA"/>
    </w:rPr>
  </w:style>
  <w:style w:type="paragraph" w:styleId="Indice4">
    <w:name w:val="index 4"/>
    <w:basedOn w:val="Normale"/>
    <w:next w:val="Normale"/>
    <w:autoRedefine/>
    <w:semiHidden/>
    <w:rsid w:val="00D65DF8"/>
    <w:pPr>
      <w:widowControl/>
      <w:spacing w:line="240" w:lineRule="auto"/>
      <w:ind w:left="880" w:hanging="220"/>
    </w:pPr>
    <w:rPr>
      <w:rFonts w:ascii="Times New Roman" w:hAnsi="Times New Roman"/>
      <w:sz w:val="22"/>
      <w:lang w:val="en-GB" w:eastAsia="en-US" w:bidi="ar-SA"/>
    </w:rPr>
  </w:style>
  <w:style w:type="paragraph" w:styleId="Indice5">
    <w:name w:val="index 5"/>
    <w:basedOn w:val="Normale"/>
    <w:next w:val="Normale"/>
    <w:autoRedefine/>
    <w:semiHidden/>
    <w:rsid w:val="00D65DF8"/>
    <w:pPr>
      <w:widowControl/>
      <w:spacing w:line="240" w:lineRule="auto"/>
      <w:ind w:left="1100" w:hanging="220"/>
    </w:pPr>
    <w:rPr>
      <w:rFonts w:ascii="Times New Roman" w:hAnsi="Times New Roman"/>
      <w:sz w:val="22"/>
      <w:lang w:val="en-GB" w:eastAsia="en-US" w:bidi="ar-SA"/>
    </w:rPr>
  </w:style>
  <w:style w:type="paragraph" w:styleId="Indice6">
    <w:name w:val="index 6"/>
    <w:basedOn w:val="Normale"/>
    <w:next w:val="Normale"/>
    <w:autoRedefine/>
    <w:semiHidden/>
    <w:rsid w:val="00D65DF8"/>
    <w:pPr>
      <w:widowControl/>
      <w:spacing w:line="240" w:lineRule="auto"/>
      <w:ind w:left="1320" w:hanging="220"/>
    </w:pPr>
    <w:rPr>
      <w:rFonts w:ascii="Times New Roman" w:hAnsi="Times New Roman"/>
      <w:sz w:val="22"/>
      <w:lang w:val="en-GB" w:eastAsia="en-US" w:bidi="ar-SA"/>
    </w:rPr>
  </w:style>
  <w:style w:type="paragraph" w:styleId="Indice7">
    <w:name w:val="index 7"/>
    <w:basedOn w:val="Normale"/>
    <w:next w:val="Normale"/>
    <w:autoRedefine/>
    <w:semiHidden/>
    <w:rsid w:val="00D65DF8"/>
    <w:pPr>
      <w:widowControl/>
      <w:spacing w:line="240" w:lineRule="auto"/>
      <w:ind w:left="1540" w:hanging="220"/>
    </w:pPr>
    <w:rPr>
      <w:rFonts w:ascii="Times New Roman" w:hAnsi="Times New Roman"/>
      <w:sz w:val="22"/>
      <w:lang w:val="en-GB" w:eastAsia="en-US" w:bidi="ar-SA"/>
    </w:rPr>
  </w:style>
  <w:style w:type="paragraph" w:styleId="Indice8">
    <w:name w:val="index 8"/>
    <w:basedOn w:val="Normale"/>
    <w:next w:val="Normale"/>
    <w:autoRedefine/>
    <w:semiHidden/>
    <w:rsid w:val="00D65DF8"/>
    <w:pPr>
      <w:widowControl/>
      <w:spacing w:line="240" w:lineRule="auto"/>
      <w:ind w:left="1760" w:hanging="220"/>
    </w:pPr>
    <w:rPr>
      <w:rFonts w:ascii="Times New Roman" w:hAnsi="Times New Roman"/>
      <w:sz w:val="22"/>
      <w:lang w:val="en-GB" w:eastAsia="en-US" w:bidi="ar-SA"/>
    </w:rPr>
  </w:style>
  <w:style w:type="paragraph" w:styleId="Indice9">
    <w:name w:val="index 9"/>
    <w:basedOn w:val="Normale"/>
    <w:next w:val="Normale"/>
    <w:autoRedefine/>
    <w:semiHidden/>
    <w:rsid w:val="00D65DF8"/>
    <w:pPr>
      <w:widowControl/>
      <w:spacing w:line="240" w:lineRule="auto"/>
      <w:ind w:left="1980" w:hanging="220"/>
    </w:pPr>
    <w:rPr>
      <w:rFonts w:ascii="Times New Roman" w:hAnsi="Times New Roman"/>
      <w:sz w:val="22"/>
      <w:lang w:val="en-GB" w:eastAsia="en-US" w:bidi="ar-SA"/>
    </w:rPr>
  </w:style>
  <w:style w:type="paragraph" w:customStyle="1" w:styleId="protocollo">
    <w:name w:val="protocollo"/>
    <w:basedOn w:val="Normale"/>
    <w:rsid w:val="00D65DF8"/>
    <w:pPr>
      <w:widowControl/>
      <w:spacing w:line="560" w:lineRule="exact"/>
      <w:ind w:right="-454"/>
      <w:jc w:val="both"/>
    </w:pPr>
    <w:rPr>
      <w:rFonts w:ascii="Courier New" w:hAnsi="Courier New" w:cs="Courier New"/>
      <w:lang w:bidi="ar-SA"/>
    </w:rPr>
  </w:style>
  <w:style w:type="paragraph" w:customStyle="1" w:styleId="Testopredefinito">
    <w:name w:val="Testo predefinito"/>
    <w:basedOn w:val="Normale"/>
    <w:rsid w:val="00705BD0"/>
    <w:pPr>
      <w:widowControl/>
      <w:spacing w:line="240" w:lineRule="auto"/>
    </w:pPr>
    <w:rPr>
      <w:rFonts w:ascii="Times New Roman" w:hAnsi="Times New Roman"/>
      <w:noProof/>
      <w:snapToGrid w:val="0"/>
      <w:sz w:val="24"/>
      <w:lang w:val="en-US" w:bidi="ar-SA"/>
    </w:rPr>
  </w:style>
  <w:style w:type="paragraph" w:styleId="Paragrafoelenco">
    <w:name w:val="List Paragraph"/>
    <w:basedOn w:val="Normale"/>
    <w:uiPriority w:val="34"/>
    <w:qFormat/>
    <w:rsid w:val="00D62F67"/>
    <w:pPr>
      <w:widowControl/>
      <w:spacing w:line="240" w:lineRule="auto"/>
      <w:ind w:left="720"/>
      <w:contextualSpacing/>
    </w:pPr>
    <w:rPr>
      <w:rFonts w:ascii="Times New Roman" w:hAnsi="Times New Roman"/>
      <w:lang w:bidi="ar-SA"/>
    </w:rPr>
  </w:style>
  <w:style w:type="character" w:styleId="Numeroriga">
    <w:name w:val="line number"/>
    <w:basedOn w:val="Carpredefinitoparagrafo"/>
    <w:rsid w:val="00E73CD0"/>
  </w:style>
  <w:style w:type="character" w:customStyle="1" w:styleId="CorpotestoCarattere">
    <w:name w:val="Corpo testo Carattere"/>
    <w:basedOn w:val="Carpredefinitoparagrafo"/>
    <w:link w:val="Corpotesto"/>
    <w:rsid w:val="008B5D07"/>
    <w:rPr>
      <w:sz w:val="24"/>
      <w:lang w:bidi="he-IL"/>
    </w:rPr>
  </w:style>
  <w:style w:type="paragraph" w:styleId="Testofumetto">
    <w:name w:val="Balloon Text"/>
    <w:basedOn w:val="Normale"/>
    <w:link w:val="TestofumettoCarattere"/>
    <w:rsid w:val="009C0B0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C0B00"/>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3426">
      <w:bodyDiv w:val="1"/>
      <w:marLeft w:val="0"/>
      <w:marRight w:val="0"/>
      <w:marTop w:val="0"/>
      <w:marBottom w:val="0"/>
      <w:divBdr>
        <w:top w:val="none" w:sz="0" w:space="0" w:color="auto"/>
        <w:left w:val="none" w:sz="0" w:space="0" w:color="auto"/>
        <w:bottom w:val="none" w:sz="0" w:space="0" w:color="auto"/>
        <w:right w:val="none" w:sz="0" w:space="0" w:color="auto"/>
      </w:divBdr>
      <w:divsChild>
        <w:div w:id="104350685">
          <w:marLeft w:val="0"/>
          <w:marRight w:val="0"/>
          <w:marTop w:val="0"/>
          <w:marBottom w:val="0"/>
          <w:divBdr>
            <w:top w:val="none" w:sz="0" w:space="0" w:color="auto"/>
            <w:left w:val="none" w:sz="0" w:space="0" w:color="auto"/>
            <w:bottom w:val="none" w:sz="0" w:space="0" w:color="auto"/>
            <w:right w:val="none" w:sz="0" w:space="0" w:color="auto"/>
          </w:divBdr>
          <w:divsChild>
            <w:div w:id="314845180">
              <w:marLeft w:val="0"/>
              <w:marRight w:val="0"/>
              <w:marTop w:val="0"/>
              <w:marBottom w:val="0"/>
              <w:divBdr>
                <w:top w:val="none" w:sz="0" w:space="0" w:color="auto"/>
                <w:left w:val="none" w:sz="0" w:space="0" w:color="auto"/>
                <w:bottom w:val="none" w:sz="0" w:space="0" w:color="auto"/>
                <w:right w:val="none" w:sz="0" w:space="0" w:color="auto"/>
              </w:divBdr>
              <w:divsChild>
                <w:div w:id="809396325">
                  <w:marLeft w:val="0"/>
                  <w:marRight w:val="0"/>
                  <w:marTop w:val="0"/>
                  <w:marBottom w:val="0"/>
                  <w:divBdr>
                    <w:top w:val="none" w:sz="0" w:space="0" w:color="auto"/>
                    <w:left w:val="none" w:sz="0" w:space="0" w:color="auto"/>
                    <w:bottom w:val="none" w:sz="0" w:space="0" w:color="auto"/>
                    <w:right w:val="none" w:sz="0" w:space="0" w:color="auto"/>
                  </w:divBdr>
                  <w:divsChild>
                    <w:div w:id="1676609908">
                      <w:marLeft w:val="0"/>
                      <w:marRight w:val="0"/>
                      <w:marTop w:val="0"/>
                      <w:marBottom w:val="0"/>
                      <w:divBdr>
                        <w:top w:val="none" w:sz="0" w:space="0" w:color="auto"/>
                        <w:left w:val="none" w:sz="0" w:space="0" w:color="auto"/>
                        <w:bottom w:val="none" w:sz="0" w:space="0" w:color="auto"/>
                        <w:right w:val="none" w:sz="0" w:space="0" w:color="auto"/>
                      </w:divBdr>
                      <w:divsChild>
                        <w:div w:id="1513950999">
                          <w:marLeft w:val="0"/>
                          <w:marRight w:val="0"/>
                          <w:marTop w:val="0"/>
                          <w:marBottom w:val="0"/>
                          <w:divBdr>
                            <w:top w:val="none" w:sz="0" w:space="0" w:color="auto"/>
                            <w:left w:val="none" w:sz="0" w:space="0" w:color="auto"/>
                            <w:bottom w:val="none" w:sz="0" w:space="0" w:color="auto"/>
                            <w:right w:val="none" w:sz="0" w:space="0" w:color="auto"/>
                          </w:divBdr>
                          <w:divsChild>
                            <w:div w:id="860365258">
                              <w:marLeft w:val="0"/>
                              <w:marRight w:val="0"/>
                              <w:marTop w:val="0"/>
                              <w:marBottom w:val="0"/>
                              <w:divBdr>
                                <w:top w:val="none" w:sz="0" w:space="0" w:color="auto"/>
                                <w:left w:val="none" w:sz="0" w:space="0" w:color="auto"/>
                                <w:bottom w:val="none" w:sz="0" w:space="0" w:color="auto"/>
                                <w:right w:val="none" w:sz="0" w:space="0" w:color="auto"/>
                              </w:divBdr>
                              <w:divsChild>
                                <w:div w:id="1798598188">
                                  <w:marLeft w:val="0"/>
                                  <w:marRight w:val="0"/>
                                  <w:marTop w:val="0"/>
                                  <w:marBottom w:val="0"/>
                                  <w:divBdr>
                                    <w:top w:val="none" w:sz="0" w:space="0" w:color="auto"/>
                                    <w:left w:val="none" w:sz="0" w:space="0" w:color="auto"/>
                                    <w:bottom w:val="none" w:sz="0" w:space="0" w:color="auto"/>
                                    <w:right w:val="none" w:sz="0" w:space="0" w:color="auto"/>
                                  </w:divBdr>
                                  <w:divsChild>
                                    <w:div w:id="534389805">
                                      <w:marLeft w:val="0"/>
                                      <w:marRight w:val="0"/>
                                      <w:marTop w:val="0"/>
                                      <w:marBottom w:val="0"/>
                                      <w:divBdr>
                                        <w:top w:val="none" w:sz="0" w:space="0" w:color="auto"/>
                                        <w:left w:val="none" w:sz="0" w:space="0" w:color="auto"/>
                                        <w:bottom w:val="none" w:sz="0" w:space="0" w:color="auto"/>
                                        <w:right w:val="none" w:sz="0" w:space="0" w:color="auto"/>
                                      </w:divBdr>
                                      <w:divsChild>
                                        <w:div w:id="447437517">
                                          <w:marLeft w:val="0"/>
                                          <w:marRight w:val="0"/>
                                          <w:marTop w:val="0"/>
                                          <w:marBottom w:val="0"/>
                                          <w:divBdr>
                                            <w:top w:val="none" w:sz="0" w:space="0" w:color="auto"/>
                                            <w:left w:val="none" w:sz="0" w:space="0" w:color="auto"/>
                                            <w:bottom w:val="none" w:sz="0" w:space="0" w:color="auto"/>
                                            <w:right w:val="none" w:sz="0" w:space="0" w:color="auto"/>
                                          </w:divBdr>
                                          <w:divsChild>
                                            <w:div w:id="2125078981">
                                              <w:marLeft w:val="0"/>
                                              <w:marRight w:val="0"/>
                                              <w:marTop w:val="0"/>
                                              <w:marBottom w:val="0"/>
                                              <w:divBdr>
                                                <w:top w:val="none" w:sz="0" w:space="0" w:color="auto"/>
                                                <w:left w:val="none" w:sz="0" w:space="0" w:color="auto"/>
                                                <w:bottom w:val="none" w:sz="0" w:space="0" w:color="auto"/>
                                                <w:right w:val="none" w:sz="0" w:space="0" w:color="auto"/>
                                              </w:divBdr>
                                              <w:divsChild>
                                                <w:div w:id="2097702105">
                                                  <w:marLeft w:val="0"/>
                                                  <w:marRight w:val="0"/>
                                                  <w:marTop w:val="0"/>
                                                  <w:marBottom w:val="0"/>
                                                  <w:divBdr>
                                                    <w:top w:val="none" w:sz="0" w:space="0" w:color="auto"/>
                                                    <w:left w:val="none" w:sz="0" w:space="0" w:color="auto"/>
                                                    <w:bottom w:val="none" w:sz="0" w:space="0" w:color="auto"/>
                                                    <w:right w:val="none" w:sz="0" w:space="0" w:color="auto"/>
                                                  </w:divBdr>
                                                  <w:divsChild>
                                                    <w:div w:id="1978532424">
                                                      <w:marLeft w:val="0"/>
                                                      <w:marRight w:val="0"/>
                                                      <w:marTop w:val="0"/>
                                                      <w:marBottom w:val="0"/>
                                                      <w:divBdr>
                                                        <w:top w:val="none" w:sz="0" w:space="0" w:color="auto"/>
                                                        <w:left w:val="none" w:sz="0" w:space="0" w:color="auto"/>
                                                        <w:bottom w:val="none" w:sz="0" w:space="0" w:color="auto"/>
                                                        <w:right w:val="none" w:sz="0" w:space="0" w:color="auto"/>
                                                      </w:divBdr>
                                                      <w:divsChild>
                                                        <w:div w:id="344140042">
                                                          <w:marLeft w:val="0"/>
                                                          <w:marRight w:val="0"/>
                                                          <w:marTop w:val="0"/>
                                                          <w:marBottom w:val="0"/>
                                                          <w:divBdr>
                                                            <w:top w:val="none" w:sz="0" w:space="0" w:color="auto"/>
                                                            <w:left w:val="none" w:sz="0" w:space="0" w:color="auto"/>
                                                            <w:bottom w:val="none" w:sz="0" w:space="0" w:color="auto"/>
                                                            <w:right w:val="none" w:sz="0" w:space="0" w:color="auto"/>
                                                          </w:divBdr>
                                                          <w:divsChild>
                                                            <w:div w:id="362437148">
                                                              <w:marLeft w:val="0"/>
                                                              <w:marRight w:val="0"/>
                                                              <w:marTop w:val="0"/>
                                                              <w:marBottom w:val="0"/>
                                                              <w:divBdr>
                                                                <w:top w:val="none" w:sz="0" w:space="0" w:color="auto"/>
                                                                <w:left w:val="none" w:sz="0" w:space="0" w:color="auto"/>
                                                                <w:bottom w:val="none" w:sz="0" w:space="0" w:color="auto"/>
                                                                <w:right w:val="none" w:sz="0" w:space="0" w:color="auto"/>
                                                              </w:divBdr>
                                                              <w:divsChild>
                                                                <w:div w:id="201209133">
                                                                  <w:marLeft w:val="0"/>
                                                                  <w:marRight w:val="0"/>
                                                                  <w:marTop w:val="0"/>
                                                                  <w:marBottom w:val="0"/>
                                                                  <w:divBdr>
                                                                    <w:top w:val="none" w:sz="0" w:space="0" w:color="auto"/>
                                                                    <w:left w:val="none" w:sz="0" w:space="0" w:color="auto"/>
                                                                    <w:bottom w:val="none" w:sz="0" w:space="0" w:color="auto"/>
                                                                    <w:right w:val="none" w:sz="0" w:space="0" w:color="auto"/>
                                                                  </w:divBdr>
                                                                  <w:divsChild>
                                                                    <w:div w:id="576281873">
                                                                      <w:marLeft w:val="0"/>
                                                                      <w:marRight w:val="0"/>
                                                                      <w:marTop w:val="0"/>
                                                                      <w:marBottom w:val="0"/>
                                                                      <w:divBdr>
                                                                        <w:top w:val="none" w:sz="0" w:space="0" w:color="auto"/>
                                                                        <w:left w:val="none" w:sz="0" w:space="0" w:color="auto"/>
                                                                        <w:bottom w:val="none" w:sz="0" w:space="0" w:color="auto"/>
                                                                        <w:right w:val="none" w:sz="0" w:space="0" w:color="auto"/>
                                                                      </w:divBdr>
                                                                      <w:divsChild>
                                                                        <w:div w:id="2092463817">
                                                                          <w:marLeft w:val="0"/>
                                                                          <w:marRight w:val="0"/>
                                                                          <w:marTop w:val="0"/>
                                                                          <w:marBottom w:val="0"/>
                                                                          <w:divBdr>
                                                                            <w:top w:val="none" w:sz="0" w:space="0" w:color="auto"/>
                                                                            <w:left w:val="none" w:sz="0" w:space="0" w:color="auto"/>
                                                                            <w:bottom w:val="none" w:sz="0" w:space="0" w:color="auto"/>
                                                                            <w:right w:val="none" w:sz="0" w:space="0" w:color="auto"/>
                                                                          </w:divBdr>
                                                                          <w:divsChild>
                                                                            <w:div w:id="18896962">
                                                                              <w:marLeft w:val="0"/>
                                                                              <w:marRight w:val="0"/>
                                                                              <w:marTop w:val="0"/>
                                                                              <w:marBottom w:val="0"/>
                                                                              <w:divBdr>
                                                                                <w:top w:val="none" w:sz="0" w:space="0" w:color="auto"/>
                                                                                <w:left w:val="none" w:sz="0" w:space="0" w:color="auto"/>
                                                                                <w:bottom w:val="none" w:sz="0" w:space="0" w:color="auto"/>
                                                                                <w:right w:val="none" w:sz="0" w:space="0" w:color="auto"/>
                                                                              </w:divBdr>
                                                                              <w:divsChild>
                                                                                <w:div w:id="4156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502549">
      <w:bodyDiv w:val="1"/>
      <w:marLeft w:val="0"/>
      <w:marRight w:val="0"/>
      <w:marTop w:val="0"/>
      <w:marBottom w:val="0"/>
      <w:divBdr>
        <w:top w:val="none" w:sz="0" w:space="0" w:color="auto"/>
        <w:left w:val="none" w:sz="0" w:space="0" w:color="auto"/>
        <w:bottom w:val="none" w:sz="0" w:space="0" w:color="auto"/>
        <w:right w:val="none" w:sz="0" w:space="0" w:color="auto"/>
      </w:divBdr>
    </w:div>
    <w:div w:id="1015693576">
      <w:bodyDiv w:val="1"/>
      <w:marLeft w:val="0"/>
      <w:marRight w:val="0"/>
      <w:marTop w:val="0"/>
      <w:marBottom w:val="0"/>
      <w:divBdr>
        <w:top w:val="none" w:sz="0" w:space="0" w:color="auto"/>
        <w:left w:val="none" w:sz="0" w:space="0" w:color="auto"/>
        <w:bottom w:val="none" w:sz="0" w:space="0" w:color="auto"/>
        <w:right w:val="none" w:sz="0" w:space="0" w:color="auto"/>
      </w:divBdr>
    </w:div>
    <w:div w:id="1349065557">
      <w:bodyDiv w:val="1"/>
      <w:marLeft w:val="0"/>
      <w:marRight w:val="0"/>
      <w:marTop w:val="0"/>
      <w:marBottom w:val="0"/>
      <w:divBdr>
        <w:top w:val="none" w:sz="0" w:space="0" w:color="auto"/>
        <w:left w:val="none" w:sz="0" w:space="0" w:color="auto"/>
        <w:bottom w:val="none" w:sz="0" w:space="0" w:color="auto"/>
        <w:right w:val="none" w:sz="0" w:space="0" w:color="auto"/>
      </w:divBdr>
    </w:div>
    <w:div w:id="1797019791">
      <w:bodyDiv w:val="1"/>
      <w:marLeft w:val="0"/>
      <w:marRight w:val="0"/>
      <w:marTop w:val="0"/>
      <w:marBottom w:val="0"/>
      <w:divBdr>
        <w:top w:val="none" w:sz="0" w:space="0" w:color="auto"/>
        <w:left w:val="none" w:sz="0" w:space="0" w:color="auto"/>
        <w:bottom w:val="none" w:sz="0" w:space="0" w:color="auto"/>
        <w:right w:val="none" w:sz="0" w:space="0" w:color="auto"/>
      </w:divBdr>
    </w:div>
    <w:div w:id="18114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viasett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E407-5192-46B5-9E7E-B6550383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viasetti</Template>
  <TotalTime>253</TotalTime>
  <Pages>20</Pages>
  <Words>4608</Words>
  <Characters>26272</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MODELLO USO BOLLO</vt:lpstr>
    </vt:vector>
  </TitlesOfParts>
  <Company>Sogei</Company>
  <LinksUpToDate>false</LinksUpToDate>
  <CharactersWithSpaces>30819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creator>fgervasio</dc:creator>
  <cp:lastModifiedBy>pippo</cp:lastModifiedBy>
  <cp:revision>17</cp:revision>
  <cp:lastPrinted>2015-09-24T15:13:00Z</cp:lastPrinted>
  <dcterms:created xsi:type="dcterms:W3CDTF">2017-11-06T12:31:00Z</dcterms:created>
  <dcterms:modified xsi:type="dcterms:W3CDTF">2019-07-29T11:12:00Z</dcterms:modified>
</cp:coreProperties>
</file>